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706"/>
        <w:gridCol w:w="6"/>
        <w:gridCol w:w="1852"/>
        <w:gridCol w:w="1746"/>
        <w:gridCol w:w="654"/>
        <w:gridCol w:w="2653"/>
        <w:gridCol w:w="2025"/>
        <w:gridCol w:w="60"/>
        <w:gridCol w:w="649"/>
        <w:gridCol w:w="2873"/>
      </w:tblGrid>
      <w:tr w:rsidR="00127B2A" w:rsidRPr="00127B2A" w:rsidTr="00D222D3">
        <w:trPr>
          <w:trHeight w:val="410"/>
        </w:trPr>
        <w:tc>
          <w:tcPr>
            <w:tcW w:w="4121" w:type="dxa"/>
            <w:gridSpan w:val="4"/>
            <w:vMerge w:val="restart"/>
            <w:shd w:val="clear" w:color="auto" w:fill="FFFFFF" w:themeFill="background1"/>
            <w:vAlign w:val="center"/>
            <w:hideMark/>
          </w:tcPr>
          <w:p w:rsidR="00127B2A" w:rsidRPr="00127B2A" w:rsidRDefault="00FE710F" w:rsidP="00127B2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es-EC" w:eastAsia="es-EC"/>
              </w:rPr>
            </w:pPr>
            <w:r w:rsidRPr="00962265">
              <w:rPr>
                <w:rFonts w:asciiTheme="minorHAnsi" w:hAnsiTheme="minorHAnsi" w:cs="Arial"/>
                <w:b/>
                <w:bCs/>
                <w:noProof/>
                <w:color w:val="000000"/>
                <w:sz w:val="24"/>
                <w:lang w:val="es-EC" w:eastAsia="es-EC"/>
              </w:rPr>
              <w:drawing>
                <wp:anchor distT="0" distB="0" distL="114300" distR="114300" simplePos="0" relativeHeight="251668480" behindDoc="0" locked="0" layoutInCell="1" allowOverlap="1" wp14:anchorId="4B9898B6" wp14:editId="382750FD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26035</wp:posOffset>
                  </wp:positionV>
                  <wp:extent cx="1885950" cy="581660"/>
                  <wp:effectExtent l="0" t="0" r="0" b="8890"/>
                  <wp:wrapNone/>
                  <wp:docPr id="2" name="Imagen 2" descr="C:\Users\katherine.chavez\Desktop\MANUAL FIRMAMAIL ARCSA JUNIO-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herine.chavez\Desktop\MANUAL FIRMAMAIL ARCSA JUNIO-0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8" t="20987" r="72864" b="17285"/>
                          <a:stretch/>
                        </pic:blipFill>
                        <pic:spPr bwMode="auto">
                          <a:xfrm>
                            <a:off x="0" y="0"/>
                            <a:ext cx="188595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es-EC" w:eastAsia="es-EC"/>
              </w:rPr>
            </w:pPr>
          </w:p>
          <w:p w:rsidR="00127B2A" w:rsidRPr="00127B2A" w:rsidRDefault="00127B2A" w:rsidP="00127B2A">
            <w:pP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7138" w:type="dxa"/>
            <w:gridSpan w:val="5"/>
            <w:vMerge w:val="restart"/>
            <w:shd w:val="clear" w:color="auto" w:fill="1F497D" w:themeFill="text2"/>
            <w:vAlign w:val="center"/>
          </w:tcPr>
          <w:p w:rsidR="00127B2A" w:rsidRPr="00127B2A" w:rsidRDefault="00127B2A" w:rsidP="007B48D4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4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4"/>
                <w:lang w:val="es-EC" w:eastAsia="es-EC"/>
              </w:rPr>
              <w:t xml:space="preserve">LISTADO DE </w:t>
            </w:r>
            <w:r w:rsidR="00D222D3"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4"/>
                <w:lang w:val="es-EC" w:eastAsia="es-EC"/>
              </w:rPr>
              <w:t xml:space="preserve">VEHÍCULOS PROPIOS </w:t>
            </w:r>
            <w:r w:rsidR="007B48D4"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4"/>
                <w:lang w:val="es-EC" w:eastAsia="es-EC"/>
              </w:rPr>
              <w:t>Y/</w:t>
            </w:r>
            <w:r w:rsidR="00D222D3"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4"/>
                <w:lang w:val="es-EC" w:eastAsia="es-EC"/>
              </w:rPr>
              <w:t>O TERCERIZADOS</w:t>
            </w:r>
            <w:r w:rsidR="007B48D4"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4"/>
                <w:lang w:val="es-EC" w:eastAsia="es-EC"/>
              </w:rPr>
              <w:t xml:space="preserve"> </w:t>
            </w:r>
            <w:r w:rsidR="007B48D4" w:rsidRPr="007B48D4"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4"/>
                <w:lang w:val="es-EC" w:eastAsia="es-EC"/>
              </w:rPr>
              <w:t>DESTINADOS PARA EL TRANSPORTE DE LOS PRODUCTOS</w:t>
            </w:r>
          </w:p>
        </w:tc>
        <w:tc>
          <w:tcPr>
            <w:tcW w:w="3522" w:type="dxa"/>
            <w:gridSpan w:val="2"/>
            <w:shd w:val="clear" w:color="auto" w:fill="1F497D" w:themeFill="text2"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4"/>
                <w:lang w:val="es-EC" w:eastAsia="es-EC"/>
              </w:rPr>
            </w:pPr>
            <w:r w:rsidRPr="00717368"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4"/>
                <w:lang w:val="es-EC" w:eastAsia="es-EC"/>
              </w:rPr>
              <w:t xml:space="preserve">CÓDIGO: </w:t>
            </w:r>
            <w:r w:rsidR="006562DC" w:rsidRPr="006562DC">
              <w:rPr>
                <w:rFonts w:asciiTheme="minorHAnsi" w:hAnsiTheme="minorHAnsi" w:cs="Arial"/>
                <w:bCs/>
                <w:color w:val="FFFFFF" w:themeColor="background1"/>
                <w:sz w:val="24"/>
                <w:szCs w:val="24"/>
                <w:lang w:val="es-EC" w:eastAsia="es-EC"/>
              </w:rPr>
              <w:t>FE-B.3.4.2-LF-01-02</w:t>
            </w:r>
          </w:p>
        </w:tc>
      </w:tr>
      <w:tr w:rsidR="00127B2A" w:rsidRPr="00127B2A" w:rsidTr="00D222D3">
        <w:trPr>
          <w:trHeight w:val="558"/>
        </w:trPr>
        <w:tc>
          <w:tcPr>
            <w:tcW w:w="4121" w:type="dxa"/>
            <w:gridSpan w:val="4"/>
            <w:vMerge/>
            <w:shd w:val="clear" w:color="auto" w:fill="FFFFFF" w:themeFill="background1"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4"/>
                <w:lang w:val="es-EC" w:eastAsia="es-EC"/>
              </w:rPr>
            </w:pPr>
          </w:p>
        </w:tc>
        <w:tc>
          <w:tcPr>
            <w:tcW w:w="7138" w:type="dxa"/>
            <w:gridSpan w:val="5"/>
            <w:vMerge/>
            <w:shd w:val="clear" w:color="auto" w:fill="1F497D" w:themeFill="text2"/>
            <w:vAlign w:val="center"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4"/>
                <w:lang w:val="es-EC" w:eastAsia="es-EC"/>
              </w:rPr>
            </w:pPr>
          </w:p>
        </w:tc>
        <w:tc>
          <w:tcPr>
            <w:tcW w:w="3522" w:type="dxa"/>
            <w:gridSpan w:val="2"/>
            <w:shd w:val="clear" w:color="auto" w:fill="1F497D" w:themeFill="text2"/>
            <w:vAlign w:val="center"/>
          </w:tcPr>
          <w:p w:rsidR="00127B2A" w:rsidRPr="00127B2A" w:rsidRDefault="00127B2A" w:rsidP="006562DC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4"/>
                <w:lang w:val="es-EC" w:eastAsia="es-EC"/>
              </w:rPr>
            </w:pPr>
            <w:r w:rsidRPr="00717368"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4"/>
                <w:lang w:val="es-EC" w:eastAsia="es-EC"/>
              </w:rPr>
              <w:t xml:space="preserve">VERSIÓN: </w:t>
            </w:r>
            <w:r w:rsidR="006562DC">
              <w:rPr>
                <w:rFonts w:asciiTheme="minorHAnsi" w:hAnsiTheme="minorHAnsi" w:cs="Arial"/>
                <w:bCs/>
                <w:color w:val="FFFFFF" w:themeColor="background1"/>
                <w:sz w:val="24"/>
                <w:szCs w:val="24"/>
                <w:lang w:val="es-EC" w:eastAsia="es-EC"/>
              </w:rPr>
              <w:t>3</w:t>
            </w:r>
            <w:r w:rsidRPr="00717368">
              <w:rPr>
                <w:rFonts w:asciiTheme="minorHAnsi" w:hAnsiTheme="minorHAnsi" w:cs="Arial"/>
                <w:bCs/>
                <w:color w:val="FFFFFF" w:themeColor="background1"/>
                <w:sz w:val="24"/>
                <w:szCs w:val="24"/>
                <w:lang w:val="es-EC" w:eastAsia="es-EC"/>
              </w:rPr>
              <w:t>.0</w:t>
            </w:r>
          </w:p>
        </w:tc>
      </w:tr>
      <w:tr w:rsidR="00127B2A" w:rsidRPr="00127B2A" w:rsidTr="00D222D3">
        <w:trPr>
          <w:trHeight w:val="266"/>
        </w:trPr>
        <w:tc>
          <w:tcPr>
            <w:tcW w:w="557" w:type="dxa"/>
            <w:shd w:val="clear" w:color="auto" w:fill="A6A6A6" w:themeFill="background1" w:themeFillShade="A6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4224" w:type="dxa"/>
            <w:gridSpan w:val="10"/>
            <w:shd w:val="clear" w:color="auto" w:fill="A6A6A6" w:themeFill="background1" w:themeFillShade="A6"/>
            <w:vAlign w:val="center"/>
          </w:tcPr>
          <w:p w:rsidR="00127B2A" w:rsidRPr="00127B2A" w:rsidRDefault="00D222D3" w:rsidP="00127B2A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VEHÍCULOS PROPIOS</w:t>
            </w:r>
          </w:p>
        </w:tc>
      </w:tr>
      <w:tr w:rsidR="00D222D3" w:rsidRPr="00127B2A" w:rsidTr="00C64764">
        <w:trPr>
          <w:trHeight w:val="374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:rsidR="00D222D3" w:rsidRPr="00127B2A" w:rsidRDefault="00D222D3" w:rsidP="002D7390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  <w:t>Placa del vehículo</w:t>
            </w:r>
          </w:p>
        </w:tc>
        <w:tc>
          <w:tcPr>
            <w:tcW w:w="4258" w:type="dxa"/>
            <w:gridSpan w:val="4"/>
            <w:shd w:val="clear" w:color="auto" w:fill="D9D9D9" w:themeFill="background1" w:themeFillShade="D9"/>
            <w:vAlign w:val="center"/>
          </w:tcPr>
          <w:p w:rsidR="00D222D3" w:rsidRPr="00127B2A" w:rsidRDefault="00D222D3" w:rsidP="002D7390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  <w:t>Producto a transportar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:rsidR="00D222D3" w:rsidRPr="00127B2A" w:rsidRDefault="00421289" w:rsidP="00717368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</w:pPr>
            <w:r w:rsidRPr="00421289"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  <w:t>Detalle de las condiciones de almacenamiento del producto a transportar</w:t>
            </w:r>
          </w:p>
        </w:tc>
        <w:tc>
          <w:tcPr>
            <w:tcW w:w="3582" w:type="dxa"/>
            <w:gridSpan w:val="3"/>
            <w:shd w:val="clear" w:color="auto" w:fill="D9D9D9" w:themeFill="background1" w:themeFillShade="D9"/>
            <w:vAlign w:val="center"/>
          </w:tcPr>
          <w:p w:rsidR="00D222D3" w:rsidRPr="00127B2A" w:rsidRDefault="00D222D3" w:rsidP="002D7390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  <w:t>Observaciones</w:t>
            </w:r>
          </w:p>
        </w:tc>
      </w:tr>
      <w:tr w:rsidR="00D222D3" w:rsidRPr="00127B2A" w:rsidTr="00C64764">
        <w:trPr>
          <w:trHeight w:val="323"/>
        </w:trPr>
        <w:tc>
          <w:tcPr>
            <w:tcW w:w="2263" w:type="dxa"/>
            <w:gridSpan w:val="2"/>
            <w:shd w:val="clear" w:color="auto" w:fill="auto"/>
            <w:noWrap/>
            <w:vAlign w:val="bottom"/>
            <w:hideMark/>
          </w:tcPr>
          <w:p w:rsidR="00D222D3" w:rsidRPr="00127B2A" w:rsidRDefault="00D222D3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258" w:type="dxa"/>
            <w:gridSpan w:val="4"/>
            <w:shd w:val="clear" w:color="auto" w:fill="auto"/>
            <w:noWrap/>
            <w:vAlign w:val="bottom"/>
            <w:hideMark/>
          </w:tcPr>
          <w:p w:rsidR="00D222D3" w:rsidRPr="00127B2A" w:rsidRDefault="00D222D3" w:rsidP="00D222D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127B2A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center"/>
            <w:hideMark/>
          </w:tcPr>
          <w:p w:rsidR="00D222D3" w:rsidRPr="00127B2A" w:rsidRDefault="00D222D3" w:rsidP="00D222D3">
            <w:pPr>
              <w:rPr>
                <w:rFonts w:ascii="Arial" w:hAnsi="Arial" w:cs="Arial"/>
                <w:color w:val="000000"/>
                <w:sz w:val="24"/>
                <w:lang w:val="es-EC" w:eastAsia="es-EC"/>
              </w:rPr>
            </w:pPr>
          </w:p>
        </w:tc>
        <w:tc>
          <w:tcPr>
            <w:tcW w:w="3582" w:type="dxa"/>
            <w:gridSpan w:val="3"/>
            <w:shd w:val="clear" w:color="auto" w:fill="auto"/>
            <w:noWrap/>
            <w:vAlign w:val="bottom"/>
            <w:hideMark/>
          </w:tcPr>
          <w:p w:rsidR="00D222D3" w:rsidRPr="00127B2A" w:rsidRDefault="00D222D3" w:rsidP="00127B2A">
            <w:pPr>
              <w:rPr>
                <w:rFonts w:ascii="Arial" w:hAnsi="Arial" w:cs="Arial"/>
                <w:color w:val="000000"/>
                <w:sz w:val="24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sz w:val="24"/>
                <w:lang w:val="es-EC" w:eastAsia="es-EC"/>
              </w:rPr>
              <w:t> </w:t>
            </w:r>
          </w:p>
        </w:tc>
      </w:tr>
      <w:tr w:rsidR="00D222D3" w:rsidRPr="00127B2A" w:rsidTr="00C64764">
        <w:trPr>
          <w:trHeight w:val="109"/>
        </w:trPr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D222D3" w:rsidRPr="00127B2A" w:rsidRDefault="00D222D3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258" w:type="dxa"/>
            <w:gridSpan w:val="4"/>
            <w:shd w:val="clear" w:color="auto" w:fill="auto"/>
            <w:noWrap/>
            <w:vAlign w:val="bottom"/>
          </w:tcPr>
          <w:p w:rsidR="00D222D3" w:rsidRPr="00127B2A" w:rsidRDefault="00D222D3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678" w:type="dxa"/>
            <w:gridSpan w:val="2"/>
            <w:shd w:val="clear" w:color="auto" w:fill="auto"/>
            <w:noWrap/>
            <w:vAlign w:val="center"/>
          </w:tcPr>
          <w:p w:rsidR="00D222D3" w:rsidRPr="00127B2A" w:rsidRDefault="00D222D3" w:rsidP="00127B2A">
            <w:pPr>
              <w:jc w:val="center"/>
              <w:rPr>
                <w:rFonts w:ascii="Arial" w:hAnsi="Arial" w:cs="Arial"/>
                <w:color w:val="000000"/>
                <w:sz w:val="24"/>
                <w:lang w:val="es-EC" w:eastAsia="es-EC"/>
              </w:rPr>
            </w:pPr>
          </w:p>
        </w:tc>
        <w:tc>
          <w:tcPr>
            <w:tcW w:w="3582" w:type="dxa"/>
            <w:gridSpan w:val="3"/>
            <w:shd w:val="clear" w:color="auto" w:fill="auto"/>
            <w:noWrap/>
            <w:vAlign w:val="bottom"/>
          </w:tcPr>
          <w:p w:rsidR="00D222D3" w:rsidRPr="00127B2A" w:rsidRDefault="00D222D3" w:rsidP="00127B2A">
            <w:pPr>
              <w:rPr>
                <w:rFonts w:ascii="Arial" w:hAnsi="Arial" w:cs="Arial"/>
                <w:color w:val="000000"/>
                <w:sz w:val="24"/>
                <w:lang w:val="es-EC" w:eastAsia="es-EC"/>
              </w:rPr>
            </w:pPr>
          </w:p>
        </w:tc>
      </w:tr>
      <w:tr w:rsidR="00D222D3" w:rsidRPr="00127B2A" w:rsidTr="00C64764">
        <w:trPr>
          <w:trHeight w:val="113"/>
        </w:trPr>
        <w:tc>
          <w:tcPr>
            <w:tcW w:w="2263" w:type="dxa"/>
            <w:gridSpan w:val="2"/>
            <w:shd w:val="clear" w:color="auto" w:fill="auto"/>
            <w:noWrap/>
            <w:vAlign w:val="bottom"/>
          </w:tcPr>
          <w:p w:rsidR="00D222D3" w:rsidRPr="00127B2A" w:rsidRDefault="00D222D3" w:rsidP="00127B2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258" w:type="dxa"/>
            <w:gridSpan w:val="4"/>
            <w:shd w:val="clear" w:color="auto" w:fill="auto"/>
            <w:noWrap/>
            <w:vAlign w:val="bottom"/>
          </w:tcPr>
          <w:p w:rsidR="00D222D3" w:rsidRPr="00127B2A" w:rsidRDefault="00D222D3" w:rsidP="00127B2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4678" w:type="dxa"/>
            <w:gridSpan w:val="2"/>
            <w:shd w:val="clear" w:color="auto" w:fill="auto"/>
            <w:noWrap/>
            <w:vAlign w:val="center"/>
          </w:tcPr>
          <w:p w:rsidR="00D222D3" w:rsidRPr="00127B2A" w:rsidRDefault="00D222D3" w:rsidP="00127B2A">
            <w:pPr>
              <w:jc w:val="center"/>
              <w:rPr>
                <w:rFonts w:ascii="Arial" w:hAnsi="Arial" w:cs="Arial"/>
                <w:color w:val="000000"/>
                <w:sz w:val="24"/>
                <w:lang w:val="es-EC" w:eastAsia="es-EC"/>
              </w:rPr>
            </w:pPr>
          </w:p>
        </w:tc>
        <w:tc>
          <w:tcPr>
            <w:tcW w:w="3582" w:type="dxa"/>
            <w:gridSpan w:val="3"/>
            <w:shd w:val="clear" w:color="auto" w:fill="auto"/>
            <w:noWrap/>
            <w:vAlign w:val="bottom"/>
          </w:tcPr>
          <w:p w:rsidR="00D222D3" w:rsidRPr="00127B2A" w:rsidRDefault="00D222D3" w:rsidP="00127B2A">
            <w:pPr>
              <w:rPr>
                <w:rFonts w:ascii="Arial" w:hAnsi="Arial" w:cs="Arial"/>
                <w:color w:val="000000"/>
                <w:sz w:val="24"/>
                <w:lang w:val="es-EC" w:eastAsia="es-EC"/>
              </w:rPr>
            </w:pPr>
          </w:p>
        </w:tc>
      </w:tr>
      <w:tr w:rsidR="00127B2A" w:rsidRPr="00127B2A" w:rsidTr="00D222D3">
        <w:trPr>
          <w:trHeight w:val="249"/>
        </w:trPr>
        <w:tc>
          <w:tcPr>
            <w:tcW w:w="557" w:type="dxa"/>
            <w:shd w:val="clear" w:color="auto" w:fill="A6A6A6" w:themeFill="background1" w:themeFillShade="A6"/>
            <w:noWrap/>
            <w:vAlign w:val="center"/>
            <w:hideMark/>
          </w:tcPr>
          <w:p w:rsidR="00127B2A" w:rsidRPr="00127B2A" w:rsidRDefault="00D222D3" w:rsidP="00127B2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  <w:t>2</w:t>
            </w:r>
          </w:p>
        </w:tc>
        <w:tc>
          <w:tcPr>
            <w:tcW w:w="14224" w:type="dxa"/>
            <w:gridSpan w:val="10"/>
            <w:shd w:val="clear" w:color="auto" w:fill="A6A6A6" w:themeFill="background1" w:themeFillShade="A6"/>
            <w:vAlign w:val="center"/>
          </w:tcPr>
          <w:p w:rsidR="00127B2A" w:rsidRPr="00127B2A" w:rsidRDefault="00D222D3" w:rsidP="00127B2A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  <w:t>VEHÍCULOS TERCERIZADOS</w:t>
            </w:r>
          </w:p>
        </w:tc>
      </w:tr>
      <w:tr w:rsidR="00D222D3" w:rsidRPr="00127B2A" w:rsidTr="00D222D3">
        <w:trPr>
          <w:trHeight w:val="239"/>
        </w:trPr>
        <w:tc>
          <w:tcPr>
            <w:tcW w:w="2269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D222D3" w:rsidRPr="00D222D3" w:rsidRDefault="00D222D3" w:rsidP="00D222D3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</w:pPr>
            <w:r w:rsidRPr="00D222D3"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  <w:t>Placa del vehículo</w:t>
            </w:r>
          </w:p>
        </w:tc>
        <w:tc>
          <w:tcPr>
            <w:tcW w:w="359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222D3" w:rsidRPr="00D222D3" w:rsidRDefault="00D222D3" w:rsidP="00D222D3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</w:pPr>
            <w:r w:rsidRPr="00D222D3"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  <w:t>Producto a transportar</w:t>
            </w:r>
          </w:p>
        </w:tc>
        <w:tc>
          <w:tcPr>
            <w:tcW w:w="33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222D3" w:rsidRPr="00D222D3" w:rsidRDefault="00421289" w:rsidP="00D222D3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</w:pPr>
            <w:r w:rsidRPr="00421289"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  <w:t>Detalle de las condiciones de almacenamiento del producto a transportar</w:t>
            </w:r>
          </w:p>
        </w:tc>
        <w:tc>
          <w:tcPr>
            <w:tcW w:w="2734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D222D3" w:rsidRPr="00D222D3" w:rsidRDefault="00D222D3" w:rsidP="00D222D3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</w:pPr>
            <w:r w:rsidRPr="00D222D3"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  <w:t xml:space="preserve">Nro. de certificado de BPA/D/T de la empresa </w:t>
            </w:r>
            <w:r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  <w:t>transportista</w:t>
            </w:r>
          </w:p>
        </w:tc>
        <w:tc>
          <w:tcPr>
            <w:tcW w:w="2873" w:type="dxa"/>
            <w:shd w:val="clear" w:color="auto" w:fill="D9D9D9" w:themeFill="background1" w:themeFillShade="D9"/>
            <w:noWrap/>
            <w:vAlign w:val="center"/>
            <w:hideMark/>
          </w:tcPr>
          <w:p w:rsidR="00D222D3" w:rsidRPr="00D222D3" w:rsidRDefault="00D222D3" w:rsidP="00D222D3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</w:pPr>
            <w:r w:rsidRPr="00D222D3"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  <w:t>Observaciones</w:t>
            </w:r>
          </w:p>
          <w:p w:rsidR="00D222D3" w:rsidRPr="00D222D3" w:rsidRDefault="00D222D3" w:rsidP="00D222D3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</w:pPr>
          </w:p>
        </w:tc>
      </w:tr>
      <w:tr w:rsidR="00D222D3" w:rsidRPr="00127B2A" w:rsidTr="00730993">
        <w:trPr>
          <w:trHeight w:val="271"/>
        </w:trPr>
        <w:tc>
          <w:tcPr>
            <w:tcW w:w="2269" w:type="dxa"/>
            <w:gridSpan w:val="3"/>
            <w:shd w:val="clear" w:color="auto" w:fill="auto"/>
            <w:noWrap/>
            <w:vAlign w:val="bottom"/>
            <w:hideMark/>
          </w:tcPr>
          <w:p w:rsidR="00D222D3" w:rsidRPr="00127B2A" w:rsidRDefault="00D222D3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3598" w:type="dxa"/>
            <w:gridSpan w:val="2"/>
            <w:shd w:val="clear" w:color="auto" w:fill="auto"/>
            <w:noWrap/>
            <w:vAlign w:val="bottom"/>
            <w:hideMark/>
          </w:tcPr>
          <w:p w:rsidR="00D222D3" w:rsidRPr="00127B2A" w:rsidRDefault="00D222D3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3307" w:type="dxa"/>
            <w:gridSpan w:val="2"/>
            <w:shd w:val="clear" w:color="auto" w:fill="auto"/>
            <w:noWrap/>
            <w:vAlign w:val="center"/>
            <w:hideMark/>
          </w:tcPr>
          <w:p w:rsidR="00D222D3" w:rsidRPr="00127B2A" w:rsidRDefault="00D222D3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734" w:type="dxa"/>
            <w:gridSpan w:val="3"/>
            <w:shd w:val="clear" w:color="auto" w:fill="auto"/>
            <w:noWrap/>
            <w:vAlign w:val="center"/>
            <w:hideMark/>
          </w:tcPr>
          <w:p w:rsidR="00D222D3" w:rsidRPr="00127B2A" w:rsidRDefault="00D222D3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873" w:type="dxa"/>
            <w:shd w:val="clear" w:color="auto" w:fill="auto"/>
            <w:noWrap/>
            <w:vAlign w:val="bottom"/>
            <w:hideMark/>
          </w:tcPr>
          <w:p w:rsidR="00D222D3" w:rsidRPr="00127B2A" w:rsidRDefault="00D222D3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</w:tr>
      <w:tr w:rsidR="00D222D3" w:rsidRPr="00127B2A" w:rsidTr="00D222D3">
        <w:trPr>
          <w:trHeight w:val="271"/>
        </w:trPr>
        <w:tc>
          <w:tcPr>
            <w:tcW w:w="2269" w:type="dxa"/>
            <w:gridSpan w:val="3"/>
            <w:shd w:val="clear" w:color="auto" w:fill="auto"/>
            <w:noWrap/>
            <w:vAlign w:val="bottom"/>
          </w:tcPr>
          <w:p w:rsidR="00D222D3" w:rsidRPr="00127B2A" w:rsidRDefault="00D222D3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3598" w:type="dxa"/>
            <w:gridSpan w:val="2"/>
            <w:shd w:val="clear" w:color="auto" w:fill="auto"/>
            <w:noWrap/>
            <w:vAlign w:val="bottom"/>
          </w:tcPr>
          <w:p w:rsidR="00D222D3" w:rsidRPr="00127B2A" w:rsidRDefault="00D222D3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3307" w:type="dxa"/>
            <w:gridSpan w:val="2"/>
            <w:shd w:val="clear" w:color="auto" w:fill="auto"/>
            <w:noWrap/>
            <w:vAlign w:val="center"/>
          </w:tcPr>
          <w:p w:rsidR="00D222D3" w:rsidRPr="00127B2A" w:rsidRDefault="00D222D3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734" w:type="dxa"/>
            <w:gridSpan w:val="3"/>
            <w:shd w:val="clear" w:color="auto" w:fill="auto"/>
            <w:noWrap/>
            <w:vAlign w:val="center"/>
          </w:tcPr>
          <w:p w:rsidR="00D222D3" w:rsidRPr="00127B2A" w:rsidRDefault="00D222D3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873" w:type="dxa"/>
            <w:shd w:val="clear" w:color="auto" w:fill="auto"/>
            <w:noWrap/>
            <w:vAlign w:val="bottom"/>
          </w:tcPr>
          <w:p w:rsidR="00D222D3" w:rsidRPr="00127B2A" w:rsidRDefault="00D222D3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</w:tr>
      <w:tr w:rsidR="00D222D3" w:rsidRPr="00127B2A" w:rsidTr="00A241E6">
        <w:trPr>
          <w:trHeight w:val="179"/>
        </w:trPr>
        <w:tc>
          <w:tcPr>
            <w:tcW w:w="2269" w:type="dxa"/>
            <w:gridSpan w:val="3"/>
            <w:shd w:val="clear" w:color="auto" w:fill="auto"/>
            <w:noWrap/>
            <w:vAlign w:val="bottom"/>
          </w:tcPr>
          <w:p w:rsidR="00D222D3" w:rsidRPr="00127B2A" w:rsidRDefault="00D222D3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3598" w:type="dxa"/>
            <w:gridSpan w:val="2"/>
            <w:shd w:val="clear" w:color="auto" w:fill="auto"/>
            <w:noWrap/>
            <w:vAlign w:val="bottom"/>
          </w:tcPr>
          <w:p w:rsidR="00D222D3" w:rsidRPr="00127B2A" w:rsidRDefault="00D222D3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3307" w:type="dxa"/>
            <w:gridSpan w:val="2"/>
            <w:shd w:val="clear" w:color="auto" w:fill="auto"/>
            <w:noWrap/>
            <w:vAlign w:val="center"/>
          </w:tcPr>
          <w:p w:rsidR="00D222D3" w:rsidRPr="00127B2A" w:rsidRDefault="00D222D3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734" w:type="dxa"/>
            <w:gridSpan w:val="3"/>
            <w:shd w:val="clear" w:color="auto" w:fill="auto"/>
            <w:noWrap/>
            <w:vAlign w:val="center"/>
          </w:tcPr>
          <w:p w:rsidR="00D222D3" w:rsidRPr="00127B2A" w:rsidRDefault="00D222D3" w:rsidP="00127B2A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873" w:type="dxa"/>
            <w:shd w:val="clear" w:color="auto" w:fill="auto"/>
            <w:noWrap/>
            <w:vAlign w:val="bottom"/>
          </w:tcPr>
          <w:p w:rsidR="00D222D3" w:rsidRPr="00127B2A" w:rsidRDefault="00D222D3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</w:tr>
      <w:tr w:rsidR="00127B2A" w:rsidRPr="00127B2A" w:rsidTr="00D222D3">
        <w:trPr>
          <w:trHeight w:val="483"/>
        </w:trPr>
        <w:tc>
          <w:tcPr>
            <w:tcW w:w="14781" w:type="dxa"/>
            <w:gridSpan w:val="11"/>
            <w:shd w:val="clear" w:color="auto" w:fill="A6A6A6" w:themeFill="background1" w:themeFillShade="A6"/>
            <w:noWrap/>
            <w:vAlign w:val="center"/>
            <w:hideMark/>
          </w:tcPr>
          <w:p w:rsidR="00127B2A" w:rsidRPr="00127B2A" w:rsidRDefault="00127B2A" w:rsidP="00127B2A">
            <w:pPr>
              <w:jc w:val="center"/>
              <w:rPr>
                <w:rFonts w:ascii="Arial" w:hAnsi="Arial" w:cs="Arial"/>
                <w:b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b/>
                <w:color w:val="000000"/>
                <w:lang w:val="es-EC" w:eastAsia="es-EC"/>
              </w:rPr>
              <w:t>FIRMAS DE RESPONSABLES</w:t>
            </w:r>
          </w:p>
        </w:tc>
      </w:tr>
      <w:tr w:rsidR="00127B2A" w:rsidRPr="00127B2A" w:rsidTr="00D222D3">
        <w:trPr>
          <w:trHeight w:val="2914"/>
        </w:trPr>
        <w:tc>
          <w:tcPr>
            <w:tcW w:w="14781" w:type="dxa"/>
            <w:gridSpan w:val="11"/>
            <w:shd w:val="clear" w:color="auto" w:fill="auto"/>
            <w:noWrap/>
          </w:tcPr>
          <w:p w:rsidR="00127B2A" w:rsidRPr="00127B2A" w:rsidRDefault="00127B2A" w:rsidP="00127B2A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127B2A">
              <w:rPr>
                <w:rFonts w:ascii="Arial" w:hAnsi="Arial" w:cs="Arial"/>
                <w:noProof/>
                <w:color w:val="00000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E97FE0" wp14:editId="64DB8F7C">
                      <wp:simplePos x="0" y="0"/>
                      <wp:positionH relativeFrom="column">
                        <wp:posOffset>4835525</wp:posOffset>
                      </wp:positionH>
                      <wp:positionV relativeFrom="paragraph">
                        <wp:posOffset>34452</wp:posOffset>
                      </wp:positionV>
                      <wp:extent cx="4298315" cy="1769110"/>
                      <wp:effectExtent l="0" t="0" r="26035" b="21590"/>
                      <wp:wrapNone/>
                      <wp:docPr id="20" name="2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8315" cy="1769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27B2A" w:rsidRDefault="00127B2A" w:rsidP="00127B2A">
                                  <w:pPr>
                                    <w:rPr>
                                      <w:lang w:val="es-EC"/>
                                    </w:rPr>
                                  </w:pPr>
                                </w:p>
                                <w:p w:rsidR="00127B2A" w:rsidRPr="00464E9A" w:rsidRDefault="00127B2A" w:rsidP="00127B2A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</w:pPr>
                                  <w:r w:rsidRPr="00464E9A"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  <w:t>F)</w:t>
                                  </w:r>
                                </w:p>
                                <w:p w:rsidR="00127B2A" w:rsidRPr="00464E9A" w:rsidRDefault="00127B2A" w:rsidP="00127B2A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lang w:val="es-EC"/>
                                    </w:rPr>
                                  </w:pPr>
                                </w:p>
                                <w:p w:rsidR="00127B2A" w:rsidRPr="00464E9A" w:rsidRDefault="00127B2A" w:rsidP="00127B2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</w:pPr>
                                  <w:r w:rsidRPr="00464E9A"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  <w:t xml:space="preserve">Firma del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  <w:t>Director Técnico</w:t>
                                  </w:r>
                                </w:p>
                                <w:p w:rsidR="00127B2A" w:rsidRPr="00464E9A" w:rsidRDefault="00127B2A" w:rsidP="00127B2A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</w:pPr>
                                </w:p>
                                <w:p w:rsidR="00127B2A" w:rsidRDefault="00127B2A" w:rsidP="00127B2A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</w:pPr>
                                  <w:r w:rsidRPr="00464E9A">
                                    <w:rPr>
                                      <w:rFonts w:asciiTheme="minorHAnsi" w:hAnsiTheme="minorHAnsi"/>
                                      <w:sz w:val="24"/>
                                      <w:lang w:val="es-EC"/>
                                    </w:rPr>
                                    <w:t>Nombre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lang w:val="es-EC"/>
                                    </w:rPr>
                                    <w:t xml:space="preserve"> </w:t>
                                  </w:r>
                                  <w:r w:rsidRPr="00464E9A"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  <w:t>del</w:t>
                                  </w:r>
                                </w:p>
                                <w:p w:rsidR="00127B2A" w:rsidRPr="00464E9A" w:rsidRDefault="00127B2A" w:rsidP="00127B2A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lang w:val="es-EC"/>
                                    </w:rPr>
                                  </w:pPr>
                                  <w:r w:rsidRPr="00464E9A"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  <w:t>Director</w:t>
                                  </w:r>
                                  <w:r w:rsidRPr="00464E9A"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  <w:t>Técnico</w:t>
                                  </w:r>
                                  <w:r w:rsidRPr="00464E9A">
                                    <w:rPr>
                                      <w:rFonts w:asciiTheme="minorHAnsi" w:hAnsiTheme="minorHAnsi"/>
                                      <w:sz w:val="24"/>
                                      <w:lang w:val="es-EC"/>
                                    </w:rPr>
                                    <w:t>:</w:t>
                                  </w:r>
                                </w:p>
                                <w:p w:rsidR="00127B2A" w:rsidRPr="00464E9A" w:rsidRDefault="00127B2A" w:rsidP="00127B2A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lang w:val="es-EC"/>
                                    </w:rPr>
                                  </w:pPr>
                                </w:p>
                                <w:p w:rsidR="00127B2A" w:rsidRPr="00464E9A" w:rsidRDefault="00127B2A" w:rsidP="00127B2A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lang w:val="es-EC"/>
                                    </w:rPr>
                                  </w:pPr>
                                  <w:r w:rsidRPr="00464E9A">
                                    <w:rPr>
                                      <w:rFonts w:asciiTheme="minorHAnsi" w:hAnsiTheme="minorHAnsi"/>
                                      <w:sz w:val="24"/>
                                      <w:lang w:val="es-EC"/>
                                    </w:rPr>
                                    <w:t xml:space="preserve">N° de Cédula: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E97F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0 Cuadro de texto" o:spid="_x0000_s1026" type="#_x0000_t202" style="position:absolute;margin-left:380.75pt;margin-top:2.7pt;width:338.45pt;height:13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" fillcolor="window" strokeweight=".5pt">
                      <v:textbox>
                        <w:txbxContent>
                          <w:p w:rsidR="00127B2A" w:rsidRDefault="00127B2A" w:rsidP="00127B2A">
                            <w:pPr>
                              <w:rPr>
                                <w:lang w:val="es-EC"/>
                              </w:rPr>
                            </w:pPr>
                          </w:p>
                          <w:p w:rsidR="00127B2A" w:rsidRPr="00464E9A" w:rsidRDefault="00127B2A" w:rsidP="00127B2A">
                            <w:pPr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</w:pPr>
                            <w:r w:rsidRPr="00464E9A"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  <w:t>F)</w:t>
                            </w:r>
                          </w:p>
                          <w:p w:rsidR="00127B2A" w:rsidRPr="00464E9A" w:rsidRDefault="00127B2A" w:rsidP="00127B2A">
                            <w:pPr>
                              <w:rPr>
                                <w:rFonts w:asciiTheme="minorHAnsi" w:hAnsiTheme="minorHAnsi"/>
                                <w:sz w:val="18"/>
                                <w:lang w:val="es-EC"/>
                              </w:rPr>
                            </w:pPr>
                          </w:p>
                          <w:p w:rsidR="00127B2A" w:rsidRPr="00464E9A" w:rsidRDefault="00127B2A" w:rsidP="00127B2A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</w:pPr>
                            <w:r w:rsidRPr="00464E9A"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  <w:t xml:space="preserve">Firma del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  <w:t>Director Técnico</w:t>
                            </w:r>
                          </w:p>
                          <w:p w:rsidR="00127B2A" w:rsidRPr="00464E9A" w:rsidRDefault="00127B2A" w:rsidP="00127B2A">
                            <w:pPr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</w:pPr>
                          </w:p>
                          <w:p w:rsidR="00127B2A" w:rsidRDefault="00127B2A" w:rsidP="00127B2A">
                            <w:pPr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</w:pPr>
                            <w:r w:rsidRPr="00464E9A">
                              <w:rPr>
                                <w:rFonts w:asciiTheme="minorHAnsi" w:hAnsiTheme="minorHAnsi"/>
                                <w:sz w:val="24"/>
                                <w:lang w:val="es-EC"/>
                              </w:rPr>
                              <w:t>Nombre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lang w:val="es-EC"/>
                              </w:rPr>
                              <w:t xml:space="preserve"> </w:t>
                            </w:r>
                            <w:r w:rsidRPr="00464E9A"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  <w:t>del</w:t>
                            </w:r>
                          </w:p>
                          <w:p w:rsidR="00127B2A" w:rsidRPr="00464E9A" w:rsidRDefault="00127B2A" w:rsidP="00127B2A">
                            <w:pPr>
                              <w:rPr>
                                <w:rFonts w:asciiTheme="minorHAnsi" w:hAnsiTheme="minorHAnsi"/>
                                <w:sz w:val="24"/>
                                <w:lang w:val="es-EC"/>
                              </w:rPr>
                            </w:pPr>
                            <w:r w:rsidRPr="00464E9A"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  <w:t>Director</w:t>
                            </w:r>
                            <w:r w:rsidRPr="00464E9A"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  <w:t>Técnico</w:t>
                            </w:r>
                            <w:r w:rsidRPr="00464E9A">
                              <w:rPr>
                                <w:rFonts w:asciiTheme="minorHAnsi" w:hAnsiTheme="minorHAnsi"/>
                                <w:sz w:val="24"/>
                                <w:lang w:val="es-EC"/>
                              </w:rPr>
                              <w:t>:</w:t>
                            </w:r>
                          </w:p>
                          <w:p w:rsidR="00127B2A" w:rsidRPr="00464E9A" w:rsidRDefault="00127B2A" w:rsidP="00127B2A">
                            <w:pPr>
                              <w:rPr>
                                <w:rFonts w:asciiTheme="minorHAnsi" w:hAnsiTheme="minorHAnsi"/>
                                <w:sz w:val="24"/>
                                <w:lang w:val="es-EC"/>
                              </w:rPr>
                            </w:pPr>
                          </w:p>
                          <w:p w:rsidR="00127B2A" w:rsidRPr="00464E9A" w:rsidRDefault="00127B2A" w:rsidP="00127B2A">
                            <w:pPr>
                              <w:rPr>
                                <w:rFonts w:asciiTheme="minorHAnsi" w:hAnsiTheme="minorHAnsi"/>
                                <w:sz w:val="24"/>
                                <w:lang w:val="es-EC"/>
                              </w:rPr>
                            </w:pPr>
                            <w:r w:rsidRPr="00464E9A">
                              <w:rPr>
                                <w:rFonts w:asciiTheme="minorHAnsi" w:hAnsiTheme="minorHAnsi"/>
                                <w:sz w:val="24"/>
                                <w:lang w:val="es-EC"/>
                              </w:rPr>
                              <w:t xml:space="preserve">N° de Cédula: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7B2A">
              <w:rPr>
                <w:rFonts w:ascii="Arial" w:hAnsi="Arial" w:cs="Arial"/>
                <w:noProof/>
                <w:color w:val="00000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1C8374" wp14:editId="1EEBD933">
                      <wp:simplePos x="0" y="0"/>
                      <wp:positionH relativeFrom="column">
                        <wp:posOffset>42072</wp:posOffset>
                      </wp:positionH>
                      <wp:positionV relativeFrom="paragraph">
                        <wp:posOffset>26035</wp:posOffset>
                      </wp:positionV>
                      <wp:extent cx="4298315" cy="1769110"/>
                      <wp:effectExtent l="0" t="0" r="26035" b="21590"/>
                      <wp:wrapNone/>
                      <wp:docPr id="11" name="1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8315" cy="1769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27B2A" w:rsidRDefault="00127B2A" w:rsidP="00127B2A">
                                  <w:pPr>
                                    <w:rPr>
                                      <w:lang w:val="es-EC"/>
                                    </w:rPr>
                                  </w:pPr>
                                </w:p>
                                <w:p w:rsidR="00127B2A" w:rsidRPr="00464E9A" w:rsidRDefault="00127B2A" w:rsidP="00127B2A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</w:pPr>
                                  <w:r w:rsidRPr="00464E9A"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  <w:t>F)</w:t>
                                  </w:r>
                                </w:p>
                                <w:p w:rsidR="00127B2A" w:rsidRPr="00464E9A" w:rsidRDefault="00127B2A" w:rsidP="00127B2A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lang w:val="es-EC"/>
                                    </w:rPr>
                                  </w:pPr>
                                </w:p>
                                <w:p w:rsidR="00127B2A" w:rsidRPr="00464E9A" w:rsidRDefault="00127B2A" w:rsidP="00127B2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</w:pPr>
                                  <w:r w:rsidRPr="00464E9A"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  <w:t>Firma del Representante Legal</w:t>
                                  </w:r>
                                </w:p>
                                <w:p w:rsidR="00127B2A" w:rsidRPr="00464E9A" w:rsidRDefault="00127B2A" w:rsidP="00127B2A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</w:pPr>
                                </w:p>
                                <w:p w:rsidR="00127B2A" w:rsidRDefault="00127B2A" w:rsidP="00127B2A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</w:pPr>
                                  <w:r w:rsidRPr="00464E9A">
                                    <w:rPr>
                                      <w:rFonts w:asciiTheme="minorHAnsi" w:hAnsiTheme="minorHAnsi"/>
                                      <w:sz w:val="24"/>
                                      <w:lang w:val="es-EC"/>
                                    </w:rPr>
                                    <w:t>Nombre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lang w:val="es-EC"/>
                                    </w:rPr>
                                    <w:t xml:space="preserve"> </w:t>
                                  </w:r>
                                  <w:r w:rsidRPr="00464E9A"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  <w:t>del</w:t>
                                  </w:r>
                                </w:p>
                                <w:p w:rsidR="00127B2A" w:rsidRPr="00464E9A" w:rsidRDefault="00127B2A" w:rsidP="00127B2A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lang w:val="es-EC"/>
                                    </w:rPr>
                                  </w:pPr>
                                  <w:r w:rsidRPr="00464E9A"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  <w:t xml:space="preserve"> Representante Legal</w:t>
                                  </w:r>
                                  <w:r w:rsidRPr="00464E9A">
                                    <w:rPr>
                                      <w:rFonts w:asciiTheme="minorHAnsi" w:hAnsiTheme="minorHAnsi"/>
                                      <w:sz w:val="24"/>
                                      <w:lang w:val="es-EC"/>
                                    </w:rPr>
                                    <w:t>:</w:t>
                                  </w:r>
                                </w:p>
                                <w:p w:rsidR="00127B2A" w:rsidRPr="00464E9A" w:rsidRDefault="00127B2A" w:rsidP="00127B2A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lang w:val="es-EC"/>
                                    </w:rPr>
                                  </w:pPr>
                                </w:p>
                                <w:p w:rsidR="00127B2A" w:rsidRPr="00464E9A" w:rsidRDefault="00127B2A" w:rsidP="00127B2A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lang w:val="es-EC"/>
                                    </w:rPr>
                                  </w:pPr>
                                  <w:r w:rsidRPr="00464E9A">
                                    <w:rPr>
                                      <w:rFonts w:asciiTheme="minorHAnsi" w:hAnsiTheme="minorHAnsi"/>
                                      <w:sz w:val="24"/>
                                      <w:lang w:val="es-EC"/>
                                    </w:rPr>
                                    <w:t xml:space="preserve">N° de Cédula: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C8374" id="11 Cuadro de texto" o:spid="_x0000_s1027" type="#_x0000_t202" style="position:absolute;margin-left:3.3pt;margin-top:2.05pt;width:338.45pt;height:1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" fillcolor="window" strokeweight=".5pt">
                      <v:textbox>
                        <w:txbxContent>
                          <w:p w:rsidR="00127B2A" w:rsidRDefault="00127B2A" w:rsidP="00127B2A">
                            <w:pPr>
                              <w:rPr>
                                <w:lang w:val="es-EC"/>
                              </w:rPr>
                            </w:pPr>
                          </w:p>
                          <w:p w:rsidR="00127B2A" w:rsidRPr="00464E9A" w:rsidRDefault="00127B2A" w:rsidP="00127B2A">
                            <w:pPr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</w:pPr>
                            <w:r w:rsidRPr="00464E9A"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  <w:t>F)</w:t>
                            </w:r>
                          </w:p>
                          <w:p w:rsidR="00127B2A" w:rsidRPr="00464E9A" w:rsidRDefault="00127B2A" w:rsidP="00127B2A">
                            <w:pPr>
                              <w:rPr>
                                <w:rFonts w:asciiTheme="minorHAnsi" w:hAnsiTheme="minorHAnsi"/>
                                <w:sz w:val="18"/>
                                <w:lang w:val="es-EC"/>
                              </w:rPr>
                            </w:pPr>
                          </w:p>
                          <w:p w:rsidR="00127B2A" w:rsidRPr="00464E9A" w:rsidRDefault="00127B2A" w:rsidP="00127B2A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</w:pPr>
                            <w:r w:rsidRPr="00464E9A"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  <w:t>Firma del Representante Legal</w:t>
                            </w:r>
                          </w:p>
                          <w:p w:rsidR="00127B2A" w:rsidRPr="00464E9A" w:rsidRDefault="00127B2A" w:rsidP="00127B2A">
                            <w:pPr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</w:pPr>
                          </w:p>
                          <w:p w:rsidR="00127B2A" w:rsidRDefault="00127B2A" w:rsidP="00127B2A">
                            <w:pPr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</w:pPr>
                            <w:r w:rsidRPr="00464E9A">
                              <w:rPr>
                                <w:rFonts w:asciiTheme="minorHAnsi" w:hAnsiTheme="minorHAnsi"/>
                                <w:sz w:val="24"/>
                                <w:lang w:val="es-EC"/>
                              </w:rPr>
                              <w:t>Nombre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lang w:val="es-EC"/>
                              </w:rPr>
                              <w:t xml:space="preserve"> </w:t>
                            </w:r>
                            <w:r w:rsidRPr="00464E9A"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  <w:t>del</w:t>
                            </w:r>
                          </w:p>
                          <w:p w:rsidR="00127B2A" w:rsidRPr="00464E9A" w:rsidRDefault="00127B2A" w:rsidP="00127B2A">
                            <w:pPr>
                              <w:rPr>
                                <w:rFonts w:asciiTheme="minorHAnsi" w:hAnsiTheme="minorHAnsi"/>
                                <w:sz w:val="24"/>
                                <w:lang w:val="es-EC"/>
                              </w:rPr>
                            </w:pPr>
                            <w:r w:rsidRPr="00464E9A"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  <w:t xml:space="preserve"> Representante Legal</w:t>
                            </w:r>
                            <w:r w:rsidRPr="00464E9A">
                              <w:rPr>
                                <w:rFonts w:asciiTheme="minorHAnsi" w:hAnsiTheme="minorHAnsi"/>
                                <w:sz w:val="24"/>
                                <w:lang w:val="es-EC"/>
                              </w:rPr>
                              <w:t>:</w:t>
                            </w:r>
                          </w:p>
                          <w:p w:rsidR="00127B2A" w:rsidRPr="00464E9A" w:rsidRDefault="00127B2A" w:rsidP="00127B2A">
                            <w:pPr>
                              <w:rPr>
                                <w:rFonts w:asciiTheme="minorHAnsi" w:hAnsiTheme="minorHAnsi"/>
                                <w:sz w:val="24"/>
                                <w:lang w:val="es-EC"/>
                              </w:rPr>
                            </w:pPr>
                          </w:p>
                          <w:p w:rsidR="00127B2A" w:rsidRPr="00464E9A" w:rsidRDefault="00127B2A" w:rsidP="00127B2A">
                            <w:pPr>
                              <w:rPr>
                                <w:rFonts w:asciiTheme="minorHAnsi" w:hAnsiTheme="minorHAnsi"/>
                                <w:sz w:val="24"/>
                                <w:lang w:val="es-EC"/>
                              </w:rPr>
                            </w:pPr>
                            <w:r w:rsidRPr="00464E9A">
                              <w:rPr>
                                <w:rFonts w:asciiTheme="minorHAnsi" w:hAnsiTheme="minorHAnsi"/>
                                <w:sz w:val="24"/>
                                <w:lang w:val="es-EC"/>
                              </w:rPr>
                              <w:t xml:space="preserve">N° de Cédula: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7B2A">
              <w:rPr>
                <w:rFonts w:ascii="Arial" w:hAnsi="Arial" w:cs="Arial"/>
                <w:noProof/>
                <w:color w:val="00000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F84E1F" wp14:editId="48D9D7DF">
                      <wp:simplePos x="0" y="0"/>
                      <wp:positionH relativeFrom="column">
                        <wp:posOffset>5095875</wp:posOffset>
                      </wp:positionH>
                      <wp:positionV relativeFrom="paragraph">
                        <wp:posOffset>493395</wp:posOffset>
                      </wp:positionV>
                      <wp:extent cx="3823335" cy="0"/>
                      <wp:effectExtent l="0" t="0" r="24765" b="19050"/>
                      <wp:wrapNone/>
                      <wp:docPr id="24" name="2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3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DD00FB" id="24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1.25pt,38.85pt" to="702.3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"/>
                  </w:pict>
                </mc:Fallback>
              </mc:AlternateContent>
            </w:r>
            <w:r w:rsidRPr="00127B2A">
              <w:rPr>
                <w:rFonts w:ascii="Arial" w:hAnsi="Arial" w:cs="Arial"/>
                <w:noProof/>
                <w:color w:val="00000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3B7354" wp14:editId="4BC45E3E">
                      <wp:simplePos x="0" y="0"/>
                      <wp:positionH relativeFrom="column">
                        <wp:posOffset>6022340</wp:posOffset>
                      </wp:positionH>
                      <wp:positionV relativeFrom="paragraph">
                        <wp:posOffset>1614805</wp:posOffset>
                      </wp:positionV>
                      <wp:extent cx="3015615" cy="0"/>
                      <wp:effectExtent l="0" t="0" r="13335" b="19050"/>
                      <wp:wrapNone/>
                      <wp:docPr id="23" name="2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7528E21" id="23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4.2pt,127.15pt" to="711.65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"/>
                  </w:pict>
                </mc:Fallback>
              </mc:AlternateContent>
            </w:r>
            <w:r w:rsidRPr="00127B2A">
              <w:rPr>
                <w:rFonts w:ascii="Arial" w:hAnsi="Arial" w:cs="Arial"/>
                <w:noProof/>
                <w:color w:val="00000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604C9C" wp14:editId="5467DF94">
                      <wp:simplePos x="0" y="0"/>
                      <wp:positionH relativeFrom="column">
                        <wp:posOffset>6355715</wp:posOffset>
                      </wp:positionH>
                      <wp:positionV relativeFrom="paragraph">
                        <wp:posOffset>1283335</wp:posOffset>
                      </wp:positionV>
                      <wp:extent cx="2659380" cy="0"/>
                      <wp:effectExtent l="0" t="0" r="26670" b="19050"/>
                      <wp:wrapNone/>
                      <wp:docPr id="22" name="2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9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8C15BE" id="22 Conector recto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0.45pt,101.05pt" to="709.8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"/>
                  </w:pict>
                </mc:Fallback>
              </mc:AlternateContent>
            </w:r>
            <w:r w:rsidRPr="00127B2A">
              <w:rPr>
                <w:rFonts w:ascii="Arial" w:hAnsi="Arial" w:cs="Arial"/>
                <w:noProof/>
                <w:color w:val="00000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F9019D" wp14:editId="7EBFBD7F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1617345</wp:posOffset>
                      </wp:positionV>
                      <wp:extent cx="3015615" cy="0"/>
                      <wp:effectExtent l="0" t="0" r="13335" b="19050"/>
                      <wp:wrapNone/>
                      <wp:docPr id="19" name="1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4F59B2" id="19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25pt,127.35pt" to="324.7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"/>
                  </w:pict>
                </mc:Fallback>
              </mc:AlternateContent>
            </w:r>
            <w:r w:rsidRPr="00127B2A">
              <w:rPr>
                <w:rFonts w:ascii="Arial" w:hAnsi="Arial" w:cs="Arial"/>
                <w:noProof/>
                <w:color w:val="00000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D5ACB2" wp14:editId="4C4EF05F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1285875</wp:posOffset>
                      </wp:positionV>
                      <wp:extent cx="2659380" cy="0"/>
                      <wp:effectExtent l="0" t="0" r="26670" b="19050"/>
                      <wp:wrapNone/>
                      <wp:docPr id="18" name="1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9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1C23B0" id="18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5pt,101.25pt" to="322.9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"/>
                  </w:pict>
                </mc:Fallback>
              </mc:AlternateContent>
            </w:r>
            <w:r w:rsidRPr="00127B2A">
              <w:rPr>
                <w:rFonts w:ascii="Arial" w:hAnsi="Arial" w:cs="Arial"/>
                <w:noProof/>
                <w:color w:val="00000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683FD6" wp14:editId="3965A79F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507555</wp:posOffset>
                      </wp:positionV>
                      <wp:extent cx="3823335" cy="0"/>
                      <wp:effectExtent l="0" t="0" r="24765" b="19050"/>
                      <wp:wrapNone/>
                      <wp:docPr id="12" name="1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3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DF45925" id="12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75pt,39.95pt" to="323.8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"/>
                  </w:pict>
                </mc:Fallback>
              </mc:AlternateContent>
            </w:r>
          </w:p>
        </w:tc>
      </w:tr>
    </w:tbl>
    <w:p w:rsidR="00E47D61" w:rsidRPr="007E424C" w:rsidRDefault="00E47D61" w:rsidP="007E424C">
      <w:pPr>
        <w:jc w:val="both"/>
        <w:rPr>
          <w:rFonts w:asciiTheme="minorHAnsi" w:hAnsiTheme="minorHAnsi"/>
          <w:b/>
          <w:bCs/>
          <w:sz w:val="22"/>
          <w:szCs w:val="22"/>
          <w:lang w:val="es-ES" w:eastAsia="en-US"/>
        </w:rPr>
      </w:pPr>
    </w:p>
    <w:p w:rsidR="003F2925" w:rsidRPr="007E424C" w:rsidRDefault="003F2925" w:rsidP="007E424C">
      <w:pPr>
        <w:pStyle w:val="Listavistosa-nfasis11"/>
        <w:keepNext/>
        <w:keepLines/>
        <w:numPr>
          <w:ilvl w:val="0"/>
          <w:numId w:val="7"/>
        </w:numPr>
        <w:spacing w:after="0" w:afterAutospacing="0"/>
        <w:contextualSpacing w:val="0"/>
        <w:jc w:val="both"/>
        <w:outlineLvl w:val="0"/>
        <w:rPr>
          <w:rFonts w:asciiTheme="minorHAnsi" w:eastAsia="Times New Roman" w:hAnsiTheme="minorHAnsi"/>
          <w:b/>
          <w:bCs/>
          <w:vanish/>
          <w:sz w:val="22"/>
          <w:szCs w:val="22"/>
          <w:lang w:val="es-EC" w:eastAsia="en-US"/>
        </w:rPr>
      </w:pPr>
      <w:bookmarkStart w:id="0" w:name="_Toc392599369"/>
      <w:bookmarkStart w:id="1" w:name="_Toc393348056"/>
      <w:bookmarkStart w:id="2" w:name="_Toc393349245"/>
      <w:bookmarkStart w:id="3" w:name="_Toc393357237"/>
      <w:bookmarkStart w:id="4" w:name="_Toc400112821"/>
      <w:bookmarkStart w:id="5" w:name="_Toc518906094"/>
      <w:bookmarkStart w:id="6" w:name="_Toc519255468"/>
      <w:bookmarkStart w:id="7" w:name="_Toc523490694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3F2925" w:rsidRPr="007E424C" w:rsidRDefault="003F2925" w:rsidP="007E424C">
      <w:pPr>
        <w:pStyle w:val="Listavistosa-nfasis11"/>
        <w:keepNext/>
        <w:keepLines/>
        <w:numPr>
          <w:ilvl w:val="0"/>
          <w:numId w:val="7"/>
        </w:numPr>
        <w:spacing w:after="0" w:afterAutospacing="0"/>
        <w:contextualSpacing w:val="0"/>
        <w:jc w:val="both"/>
        <w:outlineLvl w:val="0"/>
        <w:rPr>
          <w:rFonts w:asciiTheme="minorHAnsi" w:eastAsia="Times New Roman" w:hAnsiTheme="minorHAnsi"/>
          <w:b/>
          <w:bCs/>
          <w:vanish/>
          <w:sz w:val="22"/>
          <w:szCs w:val="22"/>
          <w:lang w:val="es-EC" w:eastAsia="en-US"/>
        </w:rPr>
      </w:pPr>
      <w:bookmarkStart w:id="8" w:name="_Toc392599370"/>
      <w:bookmarkStart w:id="9" w:name="_Toc393348057"/>
      <w:bookmarkStart w:id="10" w:name="_Toc393349246"/>
      <w:bookmarkStart w:id="11" w:name="_Toc393357238"/>
      <w:bookmarkStart w:id="12" w:name="_Toc400112822"/>
      <w:bookmarkStart w:id="13" w:name="_Toc518906095"/>
      <w:bookmarkStart w:id="14" w:name="_Toc519255469"/>
      <w:bookmarkStart w:id="15" w:name="_Toc523490695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3F2925" w:rsidRPr="007E424C" w:rsidRDefault="003F2925" w:rsidP="007E424C">
      <w:pPr>
        <w:pStyle w:val="Listavistosa-nfasis11"/>
        <w:keepNext/>
        <w:keepLines/>
        <w:numPr>
          <w:ilvl w:val="0"/>
          <w:numId w:val="7"/>
        </w:numPr>
        <w:spacing w:after="0" w:afterAutospacing="0"/>
        <w:contextualSpacing w:val="0"/>
        <w:jc w:val="both"/>
        <w:outlineLvl w:val="0"/>
        <w:rPr>
          <w:rFonts w:asciiTheme="minorHAnsi" w:eastAsia="Times New Roman" w:hAnsiTheme="minorHAnsi"/>
          <w:b/>
          <w:bCs/>
          <w:vanish/>
          <w:sz w:val="22"/>
          <w:szCs w:val="22"/>
          <w:lang w:val="es-EC" w:eastAsia="en-US"/>
        </w:rPr>
      </w:pPr>
      <w:bookmarkStart w:id="16" w:name="_Toc392599371"/>
      <w:bookmarkStart w:id="17" w:name="_Toc393348058"/>
      <w:bookmarkStart w:id="18" w:name="_Toc393349247"/>
      <w:bookmarkStart w:id="19" w:name="_Toc393357239"/>
      <w:bookmarkStart w:id="20" w:name="_Toc400112823"/>
      <w:bookmarkStart w:id="21" w:name="_Toc518906096"/>
      <w:bookmarkStart w:id="22" w:name="_Toc519255470"/>
      <w:bookmarkStart w:id="23" w:name="_Toc523490696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3F2925" w:rsidRPr="007E424C" w:rsidRDefault="003F2925" w:rsidP="007E424C">
      <w:pPr>
        <w:pStyle w:val="Listavistosa-nfasis11"/>
        <w:keepNext/>
        <w:keepLines/>
        <w:numPr>
          <w:ilvl w:val="0"/>
          <w:numId w:val="7"/>
        </w:numPr>
        <w:spacing w:after="0" w:afterAutospacing="0"/>
        <w:contextualSpacing w:val="0"/>
        <w:jc w:val="both"/>
        <w:outlineLvl w:val="0"/>
        <w:rPr>
          <w:rFonts w:asciiTheme="minorHAnsi" w:eastAsia="Times New Roman" w:hAnsiTheme="minorHAnsi"/>
          <w:b/>
          <w:bCs/>
          <w:vanish/>
          <w:sz w:val="22"/>
          <w:szCs w:val="22"/>
          <w:lang w:val="es-EC" w:eastAsia="en-US"/>
        </w:rPr>
      </w:pPr>
      <w:bookmarkStart w:id="24" w:name="_Toc392599372"/>
      <w:bookmarkStart w:id="25" w:name="_Toc393348059"/>
      <w:bookmarkStart w:id="26" w:name="_Toc393349248"/>
      <w:bookmarkStart w:id="27" w:name="_Toc393357240"/>
      <w:bookmarkStart w:id="28" w:name="_Toc400112824"/>
      <w:bookmarkEnd w:id="24"/>
      <w:bookmarkEnd w:id="25"/>
      <w:bookmarkEnd w:id="26"/>
      <w:bookmarkEnd w:id="27"/>
      <w:bookmarkEnd w:id="28"/>
    </w:p>
    <w:sectPr w:rsidR="003F2925" w:rsidRPr="007E424C" w:rsidSect="007B48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418" w:bottom="1276" w:left="1418" w:header="709" w:footer="7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F8C" w:rsidRDefault="00A41F8C" w:rsidP="00FB224F">
      <w:r>
        <w:separator/>
      </w:r>
    </w:p>
  </w:endnote>
  <w:endnote w:type="continuationSeparator" w:id="0">
    <w:p w:rsidR="00A41F8C" w:rsidRDefault="00A41F8C" w:rsidP="00FB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2DC" w:rsidRDefault="006562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DF4" w:rsidRDefault="006562DC" w:rsidP="00127B2A">
    <w:pPr>
      <w:pStyle w:val="Piedepgina"/>
      <w:pBdr>
        <w:top w:val="single" w:sz="4" w:space="1" w:color="D9D9D9"/>
      </w:pBdr>
      <w:tabs>
        <w:tab w:val="right" w:pos="8787"/>
      </w:tabs>
      <w:rPr>
        <w:color w:val="808080"/>
        <w:spacing w:val="60"/>
        <w:lang w:val="es-ES"/>
      </w:rPr>
    </w:pPr>
    <w:r w:rsidRPr="006562DC">
      <w:rPr>
        <w:rFonts w:ascii="Calibri" w:hAnsi="Calibri"/>
        <w:szCs w:val="16"/>
      </w:rPr>
      <w:t>FE-B.3.4.2-LF-01-02</w:t>
    </w:r>
    <w:bookmarkStart w:id="29" w:name="_GoBack"/>
    <w:bookmarkEnd w:id="29"/>
    <w:r w:rsidR="007B48D4" w:rsidRPr="00E80092">
      <w:rPr>
        <w:rFonts w:ascii="Calibri" w:hAnsi="Calibri"/>
        <w:szCs w:val="16"/>
      </w:rPr>
      <w:t>/V:</w:t>
    </w:r>
    <w:r>
      <w:rPr>
        <w:rFonts w:ascii="Calibri" w:hAnsi="Calibri"/>
        <w:szCs w:val="16"/>
      </w:rPr>
      <w:t>3</w:t>
    </w:r>
    <w:r w:rsidR="00D90DF4" w:rsidRPr="00E80092">
      <w:rPr>
        <w:rFonts w:ascii="Calibri" w:hAnsi="Calibri"/>
        <w:szCs w:val="16"/>
      </w:rPr>
      <w:t>.0/</w:t>
    </w:r>
    <w:r>
      <w:rPr>
        <w:rFonts w:ascii="Calibri" w:hAnsi="Calibri"/>
        <w:szCs w:val="16"/>
      </w:rPr>
      <w:t>OCT</w:t>
    </w:r>
    <w:r w:rsidR="007B48D4" w:rsidRPr="00E80092">
      <w:rPr>
        <w:rFonts w:ascii="Calibri" w:hAnsi="Calibri"/>
        <w:szCs w:val="16"/>
      </w:rPr>
      <w:t xml:space="preserve"> 2023</w:t>
    </w:r>
    <w:r w:rsidR="00D90DF4">
      <w:tab/>
    </w:r>
    <w:r w:rsidR="00D90DF4">
      <w:tab/>
    </w:r>
    <w:r w:rsidR="00D90DF4">
      <w:fldChar w:fldCharType="begin"/>
    </w:r>
    <w:r w:rsidR="00D90DF4">
      <w:instrText>PAGE   \* MERGEFORMAT</w:instrText>
    </w:r>
    <w:r w:rsidR="00D90DF4">
      <w:fldChar w:fldCharType="separate"/>
    </w:r>
    <w:r w:rsidRPr="006562DC">
      <w:rPr>
        <w:noProof/>
        <w:lang w:val="es-ES"/>
      </w:rPr>
      <w:t>1</w:t>
    </w:r>
    <w:r w:rsidR="00D90DF4">
      <w:fldChar w:fldCharType="end"/>
    </w:r>
    <w:r w:rsidR="00D90DF4">
      <w:rPr>
        <w:lang w:val="es-ES"/>
      </w:rPr>
      <w:t xml:space="preserve"> | </w:t>
    </w:r>
    <w:r w:rsidR="00D90DF4" w:rsidRPr="00BE297D">
      <w:rPr>
        <w:color w:val="808080"/>
        <w:spacing w:val="60"/>
        <w:lang w:val="es-ES"/>
      </w:rPr>
      <w:t>Página</w:t>
    </w:r>
  </w:p>
  <w:p w:rsidR="00D90DF4" w:rsidRDefault="00D90DF4" w:rsidP="00B521FC">
    <w:pPr>
      <w:pStyle w:val="Piedepgina"/>
      <w:pBdr>
        <w:top w:val="single" w:sz="4" w:space="1" w:color="D9D9D9"/>
      </w:pBdr>
      <w:tabs>
        <w:tab w:val="right" w:pos="8787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2DC" w:rsidRDefault="006562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F8C" w:rsidRDefault="00A41F8C" w:rsidP="00FB224F">
      <w:r>
        <w:separator/>
      </w:r>
    </w:p>
  </w:footnote>
  <w:footnote w:type="continuationSeparator" w:id="0">
    <w:p w:rsidR="00A41F8C" w:rsidRDefault="00A41F8C" w:rsidP="00FB2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10F" w:rsidRDefault="00FE71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8D4" w:rsidRDefault="00FE710F">
    <w:pPr>
      <w:pStyle w:val="Encabezado"/>
    </w:pPr>
    <w:r w:rsidRPr="00D76E98">
      <w:rPr>
        <w:rFonts w:ascii="Calibri" w:hAnsi="Calibri"/>
        <w:noProof/>
        <w:sz w:val="22"/>
        <w:lang w:val="es-EC" w:eastAsia="es-EC"/>
      </w:rPr>
      <w:drawing>
        <wp:anchor distT="0" distB="0" distL="114300" distR="114300" simplePos="0" relativeHeight="251659264" behindDoc="1" locked="0" layoutInCell="1" allowOverlap="1" wp14:anchorId="72C40F0C" wp14:editId="6682378B">
          <wp:simplePos x="0" y="0"/>
          <wp:positionH relativeFrom="margin">
            <wp:posOffset>285750</wp:posOffset>
          </wp:positionH>
          <wp:positionV relativeFrom="paragraph">
            <wp:posOffset>-264160</wp:posOffset>
          </wp:positionV>
          <wp:extent cx="7877175" cy="88454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60" r="148" b="89451"/>
                  <a:stretch/>
                </pic:blipFill>
                <pic:spPr bwMode="auto">
                  <a:xfrm>
                    <a:off x="0" y="0"/>
                    <a:ext cx="7877175" cy="8845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48D4" w:rsidRDefault="007B48D4">
    <w:pPr>
      <w:pStyle w:val="Encabezado"/>
    </w:pPr>
  </w:p>
  <w:p w:rsidR="007B48D4" w:rsidRDefault="007B48D4">
    <w:pPr>
      <w:pStyle w:val="Encabezado"/>
    </w:pPr>
  </w:p>
  <w:p w:rsidR="007B48D4" w:rsidRDefault="007B48D4">
    <w:pPr>
      <w:pStyle w:val="Encabezado"/>
    </w:pPr>
  </w:p>
  <w:tbl>
    <w:tblPr>
      <w:tblStyle w:val="Tablaconcuadrcu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94"/>
    </w:tblGrid>
    <w:tr w:rsidR="007B48D4" w:rsidRPr="00D041CF" w:rsidTr="000A1520">
      <w:trPr>
        <w:trHeight w:val="87"/>
      </w:trPr>
      <w:tc>
        <w:tcPr>
          <w:tcW w:w="13994" w:type="dxa"/>
        </w:tcPr>
        <w:p w:rsidR="007B48D4" w:rsidRPr="00D041CF" w:rsidRDefault="00FE710F" w:rsidP="007B48D4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color w:val="767171"/>
              <w:sz w:val="22"/>
              <w:szCs w:val="22"/>
              <w:lang w:val="es-EC" w:eastAsia="en-US"/>
            </w:rPr>
          </w:pPr>
          <w:r>
            <w:rPr>
              <w:rFonts w:ascii="Calibri" w:eastAsia="Calibri" w:hAnsi="Calibri"/>
              <w:color w:val="767171"/>
              <w:sz w:val="22"/>
              <w:szCs w:val="22"/>
              <w:lang w:val="es-EC" w:eastAsia="en-US"/>
            </w:rPr>
            <w:t>ANEXO</w:t>
          </w:r>
          <w:r w:rsidR="007B48D4">
            <w:rPr>
              <w:rFonts w:ascii="Calibri" w:eastAsia="Calibri" w:hAnsi="Calibri"/>
              <w:color w:val="767171"/>
              <w:sz w:val="22"/>
              <w:szCs w:val="22"/>
              <w:lang w:val="es-EC" w:eastAsia="en-US"/>
            </w:rPr>
            <w:t xml:space="preserve"> 2</w:t>
          </w:r>
        </w:p>
      </w:tc>
    </w:tr>
    <w:tr w:rsidR="007B48D4" w:rsidRPr="00D041CF" w:rsidTr="000A1520">
      <w:tc>
        <w:tcPr>
          <w:tcW w:w="13994" w:type="dxa"/>
        </w:tcPr>
        <w:p w:rsidR="007B48D4" w:rsidRPr="00D041CF" w:rsidRDefault="007B48D4" w:rsidP="007B48D4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color w:val="767171"/>
              <w:sz w:val="22"/>
              <w:szCs w:val="22"/>
              <w:lang w:val="es-EC" w:eastAsia="en-US"/>
            </w:rPr>
          </w:pPr>
          <w:r w:rsidRPr="007B48D4">
            <w:rPr>
              <w:rFonts w:ascii="Calibri" w:eastAsia="Calibri" w:hAnsi="Calibri"/>
              <w:color w:val="767171"/>
              <w:sz w:val="22"/>
              <w:szCs w:val="22"/>
              <w:lang w:val="es-EC" w:eastAsia="en-US"/>
            </w:rPr>
            <w:t xml:space="preserve">LISTADO DE VEHÍCULOS PROPIOS </w:t>
          </w:r>
          <w:r>
            <w:rPr>
              <w:rFonts w:ascii="Calibri" w:eastAsia="Calibri" w:hAnsi="Calibri"/>
              <w:color w:val="767171"/>
              <w:sz w:val="22"/>
              <w:szCs w:val="22"/>
              <w:lang w:val="es-EC" w:eastAsia="en-US"/>
            </w:rPr>
            <w:t>Y/</w:t>
          </w:r>
          <w:r w:rsidRPr="007B48D4">
            <w:rPr>
              <w:rFonts w:ascii="Calibri" w:eastAsia="Calibri" w:hAnsi="Calibri"/>
              <w:color w:val="767171"/>
              <w:sz w:val="22"/>
              <w:szCs w:val="22"/>
              <w:lang w:val="es-EC" w:eastAsia="en-US"/>
            </w:rPr>
            <w:t>O TERCERIZADOS DESTINADOS PARA EL TRANSPORTE DE LOS PRODUCTOS</w:t>
          </w:r>
        </w:p>
      </w:tc>
    </w:tr>
  </w:tbl>
  <w:p w:rsidR="00D90DF4" w:rsidRDefault="00D90DF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10F" w:rsidRDefault="00FE71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A364B1E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78EE7A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303E274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FB84225"/>
    <w:multiLevelType w:val="multilevel"/>
    <w:tmpl w:val="697EA612"/>
    <w:lvl w:ilvl="0">
      <w:start w:val="1"/>
      <w:numFmt w:val="decimal"/>
      <w:pStyle w:val="Titulo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13362BCA"/>
    <w:multiLevelType w:val="hybridMultilevel"/>
    <w:tmpl w:val="1BF01E2A"/>
    <w:lvl w:ilvl="0" w:tplc="8A6248F4">
      <w:start w:val="1"/>
      <w:numFmt w:val="decimal"/>
      <w:pStyle w:val="Subt1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67D27"/>
    <w:multiLevelType w:val="multilevel"/>
    <w:tmpl w:val="381278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pStyle w:val="Subt2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2C54E6E"/>
    <w:multiLevelType w:val="multilevel"/>
    <w:tmpl w:val="30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4F"/>
    <w:rsid w:val="0000047D"/>
    <w:rsid w:val="00001380"/>
    <w:rsid w:val="000021BB"/>
    <w:rsid w:val="00002878"/>
    <w:rsid w:val="00002A09"/>
    <w:rsid w:val="00003188"/>
    <w:rsid w:val="00003796"/>
    <w:rsid w:val="00003A7E"/>
    <w:rsid w:val="00004EFD"/>
    <w:rsid w:val="0000528E"/>
    <w:rsid w:val="000056A4"/>
    <w:rsid w:val="00010D90"/>
    <w:rsid w:val="00010E59"/>
    <w:rsid w:val="00011371"/>
    <w:rsid w:val="000119A7"/>
    <w:rsid w:val="000121DD"/>
    <w:rsid w:val="000138B7"/>
    <w:rsid w:val="000166F2"/>
    <w:rsid w:val="000167B9"/>
    <w:rsid w:val="00020BFC"/>
    <w:rsid w:val="00021C6A"/>
    <w:rsid w:val="000242CC"/>
    <w:rsid w:val="000244A6"/>
    <w:rsid w:val="00024929"/>
    <w:rsid w:val="000254DB"/>
    <w:rsid w:val="00026154"/>
    <w:rsid w:val="00027543"/>
    <w:rsid w:val="0003029C"/>
    <w:rsid w:val="000307EB"/>
    <w:rsid w:val="000324B8"/>
    <w:rsid w:val="0003508D"/>
    <w:rsid w:val="000353E3"/>
    <w:rsid w:val="000368F6"/>
    <w:rsid w:val="00036A5A"/>
    <w:rsid w:val="00036D36"/>
    <w:rsid w:val="00040D95"/>
    <w:rsid w:val="0004153B"/>
    <w:rsid w:val="000442B2"/>
    <w:rsid w:val="00046652"/>
    <w:rsid w:val="0005015D"/>
    <w:rsid w:val="000536B3"/>
    <w:rsid w:val="00053733"/>
    <w:rsid w:val="00055720"/>
    <w:rsid w:val="00057364"/>
    <w:rsid w:val="000578B8"/>
    <w:rsid w:val="000603B6"/>
    <w:rsid w:val="00062346"/>
    <w:rsid w:val="00066C76"/>
    <w:rsid w:val="00067612"/>
    <w:rsid w:val="000709FC"/>
    <w:rsid w:val="00072338"/>
    <w:rsid w:val="000739E3"/>
    <w:rsid w:val="000766BD"/>
    <w:rsid w:val="000777BC"/>
    <w:rsid w:val="00081011"/>
    <w:rsid w:val="00082C8D"/>
    <w:rsid w:val="000837C9"/>
    <w:rsid w:val="000838B6"/>
    <w:rsid w:val="00083C7A"/>
    <w:rsid w:val="000852D3"/>
    <w:rsid w:val="00086CF3"/>
    <w:rsid w:val="00090DE3"/>
    <w:rsid w:val="000934D5"/>
    <w:rsid w:val="00093668"/>
    <w:rsid w:val="00094635"/>
    <w:rsid w:val="00095690"/>
    <w:rsid w:val="00095C9E"/>
    <w:rsid w:val="000A3D6C"/>
    <w:rsid w:val="000A3F45"/>
    <w:rsid w:val="000A4442"/>
    <w:rsid w:val="000A44AD"/>
    <w:rsid w:val="000A48BC"/>
    <w:rsid w:val="000A5295"/>
    <w:rsid w:val="000A5ECF"/>
    <w:rsid w:val="000A6789"/>
    <w:rsid w:val="000A6FBE"/>
    <w:rsid w:val="000B07F1"/>
    <w:rsid w:val="000B0979"/>
    <w:rsid w:val="000B251F"/>
    <w:rsid w:val="000B2B26"/>
    <w:rsid w:val="000B4089"/>
    <w:rsid w:val="000B40B3"/>
    <w:rsid w:val="000B4679"/>
    <w:rsid w:val="000B66D6"/>
    <w:rsid w:val="000B6BE9"/>
    <w:rsid w:val="000B79D7"/>
    <w:rsid w:val="000B7D6D"/>
    <w:rsid w:val="000C16C1"/>
    <w:rsid w:val="000C3794"/>
    <w:rsid w:val="000C4605"/>
    <w:rsid w:val="000C5249"/>
    <w:rsid w:val="000C5CC0"/>
    <w:rsid w:val="000C61FB"/>
    <w:rsid w:val="000D1B05"/>
    <w:rsid w:val="000D534C"/>
    <w:rsid w:val="000D6842"/>
    <w:rsid w:val="000D7685"/>
    <w:rsid w:val="000E046F"/>
    <w:rsid w:val="000E2678"/>
    <w:rsid w:val="000E2C23"/>
    <w:rsid w:val="000E39DC"/>
    <w:rsid w:val="000E3C9A"/>
    <w:rsid w:val="000E3E42"/>
    <w:rsid w:val="000F15AE"/>
    <w:rsid w:val="000F21B5"/>
    <w:rsid w:val="000F3D2C"/>
    <w:rsid w:val="000F4449"/>
    <w:rsid w:val="000F4849"/>
    <w:rsid w:val="000F5B54"/>
    <w:rsid w:val="000F72C7"/>
    <w:rsid w:val="00100525"/>
    <w:rsid w:val="0010322F"/>
    <w:rsid w:val="0010337B"/>
    <w:rsid w:val="00104A8A"/>
    <w:rsid w:val="00106510"/>
    <w:rsid w:val="00110FD2"/>
    <w:rsid w:val="00111E9B"/>
    <w:rsid w:val="001124E6"/>
    <w:rsid w:val="00113659"/>
    <w:rsid w:val="00114197"/>
    <w:rsid w:val="0012039C"/>
    <w:rsid w:val="0012204F"/>
    <w:rsid w:val="0012251B"/>
    <w:rsid w:val="00122A71"/>
    <w:rsid w:val="00123769"/>
    <w:rsid w:val="0012467F"/>
    <w:rsid w:val="0012508D"/>
    <w:rsid w:val="00127B2A"/>
    <w:rsid w:val="00130088"/>
    <w:rsid w:val="00131153"/>
    <w:rsid w:val="00131923"/>
    <w:rsid w:val="00132861"/>
    <w:rsid w:val="00132D62"/>
    <w:rsid w:val="00133CB3"/>
    <w:rsid w:val="00134E76"/>
    <w:rsid w:val="00140199"/>
    <w:rsid w:val="00140EB1"/>
    <w:rsid w:val="001419FF"/>
    <w:rsid w:val="00142C01"/>
    <w:rsid w:val="00144861"/>
    <w:rsid w:val="00144E30"/>
    <w:rsid w:val="00144F23"/>
    <w:rsid w:val="00146558"/>
    <w:rsid w:val="001470DC"/>
    <w:rsid w:val="00150A04"/>
    <w:rsid w:val="00151DF8"/>
    <w:rsid w:val="00151ECE"/>
    <w:rsid w:val="00152D57"/>
    <w:rsid w:val="00157AC5"/>
    <w:rsid w:val="00161EB5"/>
    <w:rsid w:val="0016364A"/>
    <w:rsid w:val="00163C59"/>
    <w:rsid w:val="001654C3"/>
    <w:rsid w:val="00166DD2"/>
    <w:rsid w:val="00166F3C"/>
    <w:rsid w:val="00167A17"/>
    <w:rsid w:val="00170486"/>
    <w:rsid w:val="001739AF"/>
    <w:rsid w:val="00173C15"/>
    <w:rsid w:val="00174B9F"/>
    <w:rsid w:val="00175DE2"/>
    <w:rsid w:val="00175F72"/>
    <w:rsid w:val="00180089"/>
    <w:rsid w:val="0018212A"/>
    <w:rsid w:val="0018264B"/>
    <w:rsid w:val="00182A71"/>
    <w:rsid w:val="00182CA6"/>
    <w:rsid w:val="00182FC7"/>
    <w:rsid w:val="00185606"/>
    <w:rsid w:val="00186082"/>
    <w:rsid w:val="0018619C"/>
    <w:rsid w:val="0018626B"/>
    <w:rsid w:val="0018706C"/>
    <w:rsid w:val="00187483"/>
    <w:rsid w:val="00190E06"/>
    <w:rsid w:val="001910EC"/>
    <w:rsid w:val="001958F0"/>
    <w:rsid w:val="00197EB8"/>
    <w:rsid w:val="001A01D2"/>
    <w:rsid w:val="001A1526"/>
    <w:rsid w:val="001A30C8"/>
    <w:rsid w:val="001A3BCD"/>
    <w:rsid w:val="001A4032"/>
    <w:rsid w:val="001A44D0"/>
    <w:rsid w:val="001A54E1"/>
    <w:rsid w:val="001A6367"/>
    <w:rsid w:val="001A6C51"/>
    <w:rsid w:val="001B1A4E"/>
    <w:rsid w:val="001B23A7"/>
    <w:rsid w:val="001B45E5"/>
    <w:rsid w:val="001B5CE4"/>
    <w:rsid w:val="001B5F11"/>
    <w:rsid w:val="001B6423"/>
    <w:rsid w:val="001B66DE"/>
    <w:rsid w:val="001B67C3"/>
    <w:rsid w:val="001B7248"/>
    <w:rsid w:val="001C0280"/>
    <w:rsid w:val="001C0A61"/>
    <w:rsid w:val="001C13DE"/>
    <w:rsid w:val="001C19E5"/>
    <w:rsid w:val="001C3638"/>
    <w:rsid w:val="001C3AA6"/>
    <w:rsid w:val="001D0BF5"/>
    <w:rsid w:val="001D0D9E"/>
    <w:rsid w:val="001D1059"/>
    <w:rsid w:val="001D1F4A"/>
    <w:rsid w:val="001D2A25"/>
    <w:rsid w:val="001D30D4"/>
    <w:rsid w:val="001D48DE"/>
    <w:rsid w:val="001D660F"/>
    <w:rsid w:val="001D6CDF"/>
    <w:rsid w:val="001E0D6E"/>
    <w:rsid w:val="001E19E5"/>
    <w:rsid w:val="001E4B0E"/>
    <w:rsid w:val="001E690B"/>
    <w:rsid w:val="001E7457"/>
    <w:rsid w:val="001E7BC7"/>
    <w:rsid w:val="001F061B"/>
    <w:rsid w:val="001F1046"/>
    <w:rsid w:val="001F30B7"/>
    <w:rsid w:val="001F465D"/>
    <w:rsid w:val="001F75AE"/>
    <w:rsid w:val="002038FB"/>
    <w:rsid w:val="0020399E"/>
    <w:rsid w:val="00204D65"/>
    <w:rsid w:val="00205D48"/>
    <w:rsid w:val="00206367"/>
    <w:rsid w:val="00206E06"/>
    <w:rsid w:val="00207543"/>
    <w:rsid w:val="00211842"/>
    <w:rsid w:val="00211FD6"/>
    <w:rsid w:val="00212087"/>
    <w:rsid w:val="00214455"/>
    <w:rsid w:val="00214FB4"/>
    <w:rsid w:val="00217A84"/>
    <w:rsid w:val="00221180"/>
    <w:rsid w:val="00221F8A"/>
    <w:rsid w:val="00223056"/>
    <w:rsid w:val="002240B3"/>
    <w:rsid w:val="0022689D"/>
    <w:rsid w:val="00226C9B"/>
    <w:rsid w:val="00226D29"/>
    <w:rsid w:val="00227878"/>
    <w:rsid w:val="00227F01"/>
    <w:rsid w:val="002307FE"/>
    <w:rsid w:val="002315E5"/>
    <w:rsid w:val="002328EA"/>
    <w:rsid w:val="00232FEC"/>
    <w:rsid w:val="002350F1"/>
    <w:rsid w:val="002351CF"/>
    <w:rsid w:val="00235215"/>
    <w:rsid w:val="002363E0"/>
    <w:rsid w:val="00240C22"/>
    <w:rsid w:val="00240E2D"/>
    <w:rsid w:val="00241814"/>
    <w:rsid w:val="00241990"/>
    <w:rsid w:val="00243CD4"/>
    <w:rsid w:val="002458C7"/>
    <w:rsid w:val="00250153"/>
    <w:rsid w:val="0025344D"/>
    <w:rsid w:val="00253F7A"/>
    <w:rsid w:val="00254012"/>
    <w:rsid w:val="00254863"/>
    <w:rsid w:val="00255194"/>
    <w:rsid w:val="00255B59"/>
    <w:rsid w:val="00255C84"/>
    <w:rsid w:val="00263BA3"/>
    <w:rsid w:val="00264669"/>
    <w:rsid w:val="00265D2A"/>
    <w:rsid w:val="002670C9"/>
    <w:rsid w:val="00267C9C"/>
    <w:rsid w:val="00270AA7"/>
    <w:rsid w:val="002713E3"/>
    <w:rsid w:val="00272069"/>
    <w:rsid w:val="002720F6"/>
    <w:rsid w:val="00272432"/>
    <w:rsid w:val="00273861"/>
    <w:rsid w:val="002742B6"/>
    <w:rsid w:val="00275A26"/>
    <w:rsid w:val="00276216"/>
    <w:rsid w:val="00276B3C"/>
    <w:rsid w:val="00277E84"/>
    <w:rsid w:val="00280467"/>
    <w:rsid w:val="00280A96"/>
    <w:rsid w:val="00282090"/>
    <w:rsid w:val="002823D2"/>
    <w:rsid w:val="00282811"/>
    <w:rsid w:val="00282A11"/>
    <w:rsid w:val="002838B3"/>
    <w:rsid w:val="002860BF"/>
    <w:rsid w:val="002904BB"/>
    <w:rsid w:val="00290A47"/>
    <w:rsid w:val="00290D66"/>
    <w:rsid w:val="0029251E"/>
    <w:rsid w:val="00293CBA"/>
    <w:rsid w:val="002958CF"/>
    <w:rsid w:val="00296A64"/>
    <w:rsid w:val="00296D1C"/>
    <w:rsid w:val="00296EE7"/>
    <w:rsid w:val="00296FA2"/>
    <w:rsid w:val="00297D57"/>
    <w:rsid w:val="002A2600"/>
    <w:rsid w:val="002A3066"/>
    <w:rsid w:val="002A3424"/>
    <w:rsid w:val="002A4D21"/>
    <w:rsid w:val="002A57CD"/>
    <w:rsid w:val="002A6858"/>
    <w:rsid w:val="002A717D"/>
    <w:rsid w:val="002A7C4E"/>
    <w:rsid w:val="002B0BB3"/>
    <w:rsid w:val="002B0D6B"/>
    <w:rsid w:val="002B3235"/>
    <w:rsid w:val="002B3881"/>
    <w:rsid w:val="002B45CC"/>
    <w:rsid w:val="002B4A80"/>
    <w:rsid w:val="002B5658"/>
    <w:rsid w:val="002B7B40"/>
    <w:rsid w:val="002C122E"/>
    <w:rsid w:val="002C49DC"/>
    <w:rsid w:val="002C49FD"/>
    <w:rsid w:val="002C6566"/>
    <w:rsid w:val="002C6F5E"/>
    <w:rsid w:val="002C7D97"/>
    <w:rsid w:val="002D2F7A"/>
    <w:rsid w:val="002D4529"/>
    <w:rsid w:val="002D5BB0"/>
    <w:rsid w:val="002D673D"/>
    <w:rsid w:val="002D68F5"/>
    <w:rsid w:val="002D6AE1"/>
    <w:rsid w:val="002E1558"/>
    <w:rsid w:val="002E171D"/>
    <w:rsid w:val="002E28ED"/>
    <w:rsid w:val="002E2F3B"/>
    <w:rsid w:val="002E3DF9"/>
    <w:rsid w:val="002E3FB6"/>
    <w:rsid w:val="002E5BC6"/>
    <w:rsid w:val="002E5CE9"/>
    <w:rsid w:val="002E6732"/>
    <w:rsid w:val="002E695B"/>
    <w:rsid w:val="002E7078"/>
    <w:rsid w:val="002F0896"/>
    <w:rsid w:val="002F12BC"/>
    <w:rsid w:val="002F279B"/>
    <w:rsid w:val="002F4F8E"/>
    <w:rsid w:val="002F5145"/>
    <w:rsid w:val="002F60F6"/>
    <w:rsid w:val="002F6B1C"/>
    <w:rsid w:val="0030042B"/>
    <w:rsid w:val="003005F3"/>
    <w:rsid w:val="00300AA7"/>
    <w:rsid w:val="00302AC7"/>
    <w:rsid w:val="00303FA5"/>
    <w:rsid w:val="00304DBF"/>
    <w:rsid w:val="003052A3"/>
    <w:rsid w:val="00305570"/>
    <w:rsid w:val="00307139"/>
    <w:rsid w:val="00307EB9"/>
    <w:rsid w:val="00312C8A"/>
    <w:rsid w:val="00313002"/>
    <w:rsid w:val="00313F9C"/>
    <w:rsid w:val="0031403E"/>
    <w:rsid w:val="00315067"/>
    <w:rsid w:val="003168C1"/>
    <w:rsid w:val="00322F3D"/>
    <w:rsid w:val="003265A2"/>
    <w:rsid w:val="00326769"/>
    <w:rsid w:val="00326E41"/>
    <w:rsid w:val="00327242"/>
    <w:rsid w:val="00327DFC"/>
    <w:rsid w:val="003327C7"/>
    <w:rsid w:val="003363FE"/>
    <w:rsid w:val="00340331"/>
    <w:rsid w:val="00341C95"/>
    <w:rsid w:val="00342385"/>
    <w:rsid w:val="00343F6D"/>
    <w:rsid w:val="00344431"/>
    <w:rsid w:val="0034582B"/>
    <w:rsid w:val="00346B7D"/>
    <w:rsid w:val="0035153B"/>
    <w:rsid w:val="00351A0D"/>
    <w:rsid w:val="003549C1"/>
    <w:rsid w:val="0035520C"/>
    <w:rsid w:val="00355410"/>
    <w:rsid w:val="00356916"/>
    <w:rsid w:val="003605DA"/>
    <w:rsid w:val="00360777"/>
    <w:rsid w:val="00362BEB"/>
    <w:rsid w:val="003645FE"/>
    <w:rsid w:val="00365A6A"/>
    <w:rsid w:val="00367CA3"/>
    <w:rsid w:val="00370FB6"/>
    <w:rsid w:val="0037130D"/>
    <w:rsid w:val="0037149F"/>
    <w:rsid w:val="0037294D"/>
    <w:rsid w:val="003734B5"/>
    <w:rsid w:val="003754DD"/>
    <w:rsid w:val="00377761"/>
    <w:rsid w:val="00377C3E"/>
    <w:rsid w:val="00377D9A"/>
    <w:rsid w:val="0038061A"/>
    <w:rsid w:val="00381A16"/>
    <w:rsid w:val="0038299E"/>
    <w:rsid w:val="00387B50"/>
    <w:rsid w:val="00390334"/>
    <w:rsid w:val="00392C3B"/>
    <w:rsid w:val="00392F29"/>
    <w:rsid w:val="00397006"/>
    <w:rsid w:val="00397216"/>
    <w:rsid w:val="003A0EA5"/>
    <w:rsid w:val="003A1290"/>
    <w:rsid w:val="003A136B"/>
    <w:rsid w:val="003A1CC9"/>
    <w:rsid w:val="003A318E"/>
    <w:rsid w:val="003A62F1"/>
    <w:rsid w:val="003A652C"/>
    <w:rsid w:val="003A6B49"/>
    <w:rsid w:val="003A7895"/>
    <w:rsid w:val="003B3093"/>
    <w:rsid w:val="003B34F6"/>
    <w:rsid w:val="003B4177"/>
    <w:rsid w:val="003B525F"/>
    <w:rsid w:val="003B63B5"/>
    <w:rsid w:val="003B6688"/>
    <w:rsid w:val="003B77F8"/>
    <w:rsid w:val="003C09CE"/>
    <w:rsid w:val="003C0EA9"/>
    <w:rsid w:val="003C1D49"/>
    <w:rsid w:val="003C203B"/>
    <w:rsid w:val="003C3224"/>
    <w:rsid w:val="003C3C9B"/>
    <w:rsid w:val="003C588B"/>
    <w:rsid w:val="003D00D1"/>
    <w:rsid w:val="003D25EE"/>
    <w:rsid w:val="003D3C00"/>
    <w:rsid w:val="003D47A0"/>
    <w:rsid w:val="003D528D"/>
    <w:rsid w:val="003D5D14"/>
    <w:rsid w:val="003D5DF6"/>
    <w:rsid w:val="003D7C0E"/>
    <w:rsid w:val="003E19FE"/>
    <w:rsid w:val="003E3377"/>
    <w:rsid w:val="003E4A48"/>
    <w:rsid w:val="003E605E"/>
    <w:rsid w:val="003E6F06"/>
    <w:rsid w:val="003E7656"/>
    <w:rsid w:val="003E7C62"/>
    <w:rsid w:val="003F02BF"/>
    <w:rsid w:val="003F2925"/>
    <w:rsid w:val="003F4113"/>
    <w:rsid w:val="003F4BF9"/>
    <w:rsid w:val="003F4D14"/>
    <w:rsid w:val="003F509B"/>
    <w:rsid w:val="003F57D4"/>
    <w:rsid w:val="003F7556"/>
    <w:rsid w:val="004021D4"/>
    <w:rsid w:val="00403935"/>
    <w:rsid w:val="004040FA"/>
    <w:rsid w:val="00404AE9"/>
    <w:rsid w:val="004054C1"/>
    <w:rsid w:val="004075CC"/>
    <w:rsid w:val="0041008F"/>
    <w:rsid w:val="004100F9"/>
    <w:rsid w:val="00410B61"/>
    <w:rsid w:val="00412258"/>
    <w:rsid w:val="0041242E"/>
    <w:rsid w:val="0041425C"/>
    <w:rsid w:val="004144A4"/>
    <w:rsid w:val="0041565E"/>
    <w:rsid w:val="00415846"/>
    <w:rsid w:val="00416515"/>
    <w:rsid w:val="0041724A"/>
    <w:rsid w:val="00420F6B"/>
    <w:rsid w:val="0042100F"/>
    <w:rsid w:val="00421289"/>
    <w:rsid w:val="00421ADC"/>
    <w:rsid w:val="00422BBA"/>
    <w:rsid w:val="00423189"/>
    <w:rsid w:val="00423228"/>
    <w:rsid w:val="00424127"/>
    <w:rsid w:val="00425BD6"/>
    <w:rsid w:val="00426629"/>
    <w:rsid w:val="0042663D"/>
    <w:rsid w:val="00427D07"/>
    <w:rsid w:val="004306ED"/>
    <w:rsid w:val="00430719"/>
    <w:rsid w:val="0043111A"/>
    <w:rsid w:val="00432F29"/>
    <w:rsid w:val="00434A72"/>
    <w:rsid w:val="00434AF4"/>
    <w:rsid w:val="00434C27"/>
    <w:rsid w:val="00436953"/>
    <w:rsid w:val="0044090F"/>
    <w:rsid w:val="00440F10"/>
    <w:rsid w:val="00441973"/>
    <w:rsid w:val="00443591"/>
    <w:rsid w:val="0044362C"/>
    <w:rsid w:val="004441E5"/>
    <w:rsid w:val="00444587"/>
    <w:rsid w:val="00444EA2"/>
    <w:rsid w:val="004455AF"/>
    <w:rsid w:val="0044654B"/>
    <w:rsid w:val="00446C21"/>
    <w:rsid w:val="00452634"/>
    <w:rsid w:val="00453F40"/>
    <w:rsid w:val="00455465"/>
    <w:rsid w:val="00456D67"/>
    <w:rsid w:val="0045765A"/>
    <w:rsid w:val="004611A8"/>
    <w:rsid w:val="004622F2"/>
    <w:rsid w:val="0046330F"/>
    <w:rsid w:val="00465A07"/>
    <w:rsid w:val="00466138"/>
    <w:rsid w:val="00466797"/>
    <w:rsid w:val="00467159"/>
    <w:rsid w:val="00467CF1"/>
    <w:rsid w:val="0047168B"/>
    <w:rsid w:val="00472F28"/>
    <w:rsid w:val="00473B50"/>
    <w:rsid w:val="00474450"/>
    <w:rsid w:val="00474C80"/>
    <w:rsid w:val="00477D98"/>
    <w:rsid w:val="00481504"/>
    <w:rsid w:val="00481593"/>
    <w:rsid w:val="004820AA"/>
    <w:rsid w:val="00482BED"/>
    <w:rsid w:val="004844C9"/>
    <w:rsid w:val="0048540F"/>
    <w:rsid w:val="0048552A"/>
    <w:rsid w:val="00491554"/>
    <w:rsid w:val="00492119"/>
    <w:rsid w:val="00492A4B"/>
    <w:rsid w:val="004936B7"/>
    <w:rsid w:val="004938B7"/>
    <w:rsid w:val="004938C6"/>
    <w:rsid w:val="0049599E"/>
    <w:rsid w:val="00495E64"/>
    <w:rsid w:val="00496070"/>
    <w:rsid w:val="00497092"/>
    <w:rsid w:val="004A205E"/>
    <w:rsid w:val="004A21D7"/>
    <w:rsid w:val="004A34A9"/>
    <w:rsid w:val="004A4778"/>
    <w:rsid w:val="004A4819"/>
    <w:rsid w:val="004A5088"/>
    <w:rsid w:val="004A51B5"/>
    <w:rsid w:val="004B0EFD"/>
    <w:rsid w:val="004B2C58"/>
    <w:rsid w:val="004B4200"/>
    <w:rsid w:val="004B4AC1"/>
    <w:rsid w:val="004B5FA2"/>
    <w:rsid w:val="004B62D5"/>
    <w:rsid w:val="004B6980"/>
    <w:rsid w:val="004B7052"/>
    <w:rsid w:val="004B7A03"/>
    <w:rsid w:val="004B7ED3"/>
    <w:rsid w:val="004C16BE"/>
    <w:rsid w:val="004C32F8"/>
    <w:rsid w:val="004C379D"/>
    <w:rsid w:val="004C4D26"/>
    <w:rsid w:val="004C5325"/>
    <w:rsid w:val="004C6006"/>
    <w:rsid w:val="004C728F"/>
    <w:rsid w:val="004C7EE4"/>
    <w:rsid w:val="004D0ED5"/>
    <w:rsid w:val="004D200E"/>
    <w:rsid w:val="004D374D"/>
    <w:rsid w:val="004D3A22"/>
    <w:rsid w:val="004D4194"/>
    <w:rsid w:val="004D5D41"/>
    <w:rsid w:val="004D5D48"/>
    <w:rsid w:val="004E2FF3"/>
    <w:rsid w:val="004F002B"/>
    <w:rsid w:val="004F0F1B"/>
    <w:rsid w:val="004F22F1"/>
    <w:rsid w:val="004F2FBF"/>
    <w:rsid w:val="004F3A1C"/>
    <w:rsid w:val="004F3CE4"/>
    <w:rsid w:val="004F4225"/>
    <w:rsid w:val="004F4972"/>
    <w:rsid w:val="004F5982"/>
    <w:rsid w:val="004F666C"/>
    <w:rsid w:val="0050106E"/>
    <w:rsid w:val="00501972"/>
    <w:rsid w:val="00501C0B"/>
    <w:rsid w:val="0050279D"/>
    <w:rsid w:val="00502EA7"/>
    <w:rsid w:val="005055CA"/>
    <w:rsid w:val="00505897"/>
    <w:rsid w:val="00506790"/>
    <w:rsid w:val="00507BA6"/>
    <w:rsid w:val="005100E2"/>
    <w:rsid w:val="00510211"/>
    <w:rsid w:val="00511BB0"/>
    <w:rsid w:val="00512AA2"/>
    <w:rsid w:val="00514C94"/>
    <w:rsid w:val="00514CE2"/>
    <w:rsid w:val="00515913"/>
    <w:rsid w:val="00515E20"/>
    <w:rsid w:val="005173BE"/>
    <w:rsid w:val="005212E7"/>
    <w:rsid w:val="005239CA"/>
    <w:rsid w:val="00525F4D"/>
    <w:rsid w:val="00531B3C"/>
    <w:rsid w:val="005338F2"/>
    <w:rsid w:val="0053424C"/>
    <w:rsid w:val="005345B7"/>
    <w:rsid w:val="00535353"/>
    <w:rsid w:val="00535FCE"/>
    <w:rsid w:val="005365A9"/>
    <w:rsid w:val="00540F74"/>
    <w:rsid w:val="00542192"/>
    <w:rsid w:val="00542E8D"/>
    <w:rsid w:val="005435FB"/>
    <w:rsid w:val="00545D16"/>
    <w:rsid w:val="00552B77"/>
    <w:rsid w:val="005542A6"/>
    <w:rsid w:val="00557282"/>
    <w:rsid w:val="005612E1"/>
    <w:rsid w:val="005659BA"/>
    <w:rsid w:val="00567402"/>
    <w:rsid w:val="00567D15"/>
    <w:rsid w:val="00567E69"/>
    <w:rsid w:val="00570E20"/>
    <w:rsid w:val="005715E8"/>
    <w:rsid w:val="00571866"/>
    <w:rsid w:val="00571908"/>
    <w:rsid w:val="005720CC"/>
    <w:rsid w:val="0057309D"/>
    <w:rsid w:val="005738B0"/>
    <w:rsid w:val="00573E91"/>
    <w:rsid w:val="0057536A"/>
    <w:rsid w:val="005767FA"/>
    <w:rsid w:val="00583795"/>
    <w:rsid w:val="00584838"/>
    <w:rsid w:val="00586706"/>
    <w:rsid w:val="005901CC"/>
    <w:rsid w:val="00592071"/>
    <w:rsid w:val="00592E20"/>
    <w:rsid w:val="0059481A"/>
    <w:rsid w:val="005A0EDF"/>
    <w:rsid w:val="005A1DC1"/>
    <w:rsid w:val="005A3279"/>
    <w:rsid w:val="005A3F58"/>
    <w:rsid w:val="005A48DF"/>
    <w:rsid w:val="005A4A26"/>
    <w:rsid w:val="005A73BF"/>
    <w:rsid w:val="005A771B"/>
    <w:rsid w:val="005B3802"/>
    <w:rsid w:val="005B6246"/>
    <w:rsid w:val="005B6465"/>
    <w:rsid w:val="005B6F8B"/>
    <w:rsid w:val="005C145C"/>
    <w:rsid w:val="005C1CC7"/>
    <w:rsid w:val="005C2F9E"/>
    <w:rsid w:val="005C646F"/>
    <w:rsid w:val="005C707B"/>
    <w:rsid w:val="005C7428"/>
    <w:rsid w:val="005D04E0"/>
    <w:rsid w:val="005D0A1F"/>
    <w:rsid w:val="005D13CF"/>
    <w:rsid w:val="005D2C51"/>
    <w:rsid w:val="005D33F9"/>
    <w:rsid w:val="005D5588"/>
    <w:rsid w:val="005D58F0"/>
    <w:rsid w:val="005D6039"/>
    <w:rsid w:val="005D6257"/>
    <w:rsid w:val="005D6F67"/>
    <w:rsid w:val="005E130C"/>
    <w:rsid w:val="005E30AF"/>
    <w:rsid w:val="005E3EDD"/>
    <w:rsid w:val="005E4D59"/>
    <w:rsid w:val="005E4E2A"/>
    <w:rsid w:val="005F0A89"/>
    <w:rsid w:val="005F1842"/>
    <w:rsid w:val="005F4039"/>
    <w:rsid w:val="005F4063"/>
    <w:rsid w:val="005F4379"/>
    <w:rsid w:val="005F4E1D"/>
    <w:rsid w:val="005F5E24"/>
    <w:rsid w:val="005F678A"/>
    <w:rsid w:val="005F7A89"/>
    <w:rsid w:val="006010B9"/>
    <w:rsid w:val="00601DB5"/>
    <w:rsid w:val="00601E4A"/>
    <w:rsid w:val="006025B0"/>
    <w:rsid w:val="006036EC"/>
    <w:rsid w:val="006037E0"/>
    <w:rsid w:val="00603B5C"/>
    <w:rsid w:val="00604990"/>
    <w:rsid w:val="00604E97"/>
    <w:rsid w:val="00605559"/>
    <w:rsid w:val="00611412"/>
    <w:rsid w:val="006137CE"/>
    <w:rsid w:val="00614312"/>
    <w:rsid w:val="00615054"/>
    <w:rsid w:val="00615D13"/>
    <w:rsid w:val="00615DF3"/>
    <w:rsid w:val="00616BC0"/>
    <w:rsid w:val="00620C85"/>
    <w:rsid w:val="0062179C"/>
    <w:rsid w:val="00621F2E"/>
    <w:rsid w:val="00625856"/>
    <w:rsid w:val="006258A6"/>
    <w:rsid w:val="00625DEA"/>
    <w:rsid w:val="00626D7C"/>
    <w:rsid w:val="00627909"/>
    <w:rsid w:val="00630CD8"/>
    <w:rsid w:val="00631ED8"/>
    <w:rsid w:val="00631EEE"/>
    <w:rsid w:val="006321A1"/>
    <w:rsid w:val="00632F98"/>
    <w:rsid w:val="006363CF"/>
    <w:rsid w:val="006378AA"/>
    <w:rsid w:val="0064086E"/>
    <w:rsid w:val="006409B3"/>
    <w:rsid w:val="006417AA"/>
    <w:rsid w:val="006419E8"/>
    <w:rsid w:val="00645815"/>
    <w:rsid w:val="00650427"/>
    <w:rsid w:val="00651731"/>
    <w:rsid w:val="00652A48"/>
    <w:rsid w:val="0065526B"/>
    <w:rsid w:val="00655C73"/>
    <w:rsid w:val="006562DC"/>
    <w:rsid w:val="00657F98"/>
    <w:rsid w:val="0066115D"/>
    <w:rsid w:val="0066178A"/>
    <w:rsid w:val="00664A73"/>
    <w:rsid w:val="006666D6"/>
    <w:rsid w:val="006704FB"/>
    <w:rsid w:val="00670846"/>
    <w:rsid w:val="0067292B"/>
    <w:rsid w:val="00673906"/>
    <w:rsid w:val="00673D53"/>
    <w:rsid w:val="00675E43"/>
    <w:rsid w:val="00676B0E"/>
    <w:rsid w:val="006810E6"/>
    <w:rsid w:val="00683969"/>
    <w:rsid w:val="006848A3"/>
    <w:rsid w:val="00686864"/>
    <w:rsid w:val="00686A62"/>
    <w:rsid w:val="00687278"/>
    <w:rsid w:val="0068769A"/>
    <w:rsid w:val="00687B6A"/>
    <w:rsid w:val="0069037B"/>
    <w:rsid w:val="00690392"/>
    <w:rsid w:val="00690424"/>
    <w:rsid w:val="00691457"/>
    <w:rsid w:val="006925D8"/>
    <w:rsid w:val="00693FA8"/>
    <w:rsid w:val="00694352"/>
    <w:rsid w:val="00694646"/>
    <w:rsid w:val="00697E37"/>
    <w:rsid w:val="006A0345"/>
    <w:rsid w:val="006A0FBD"/>
    <w:rsid w:val="006A1296"/>
    <w:rsid w:val="006A2F4C"/>
    <w:rsid w:val="006A5322"/>
    <w:rsid w:val="006A5CE5"/>
    <w:rsid w:val="006A7C34"/>
    <w:rsid w:val="006B0B9E"/>
    <w:rsid w:val="006B1131"/>
    <w:rsid w:val="006B2C66"/>
    <w:rsid w:val="006B4932"/>
    <w:rsid w:val="006B5C84"/>
    <w:rsid w:val="006B62F7"/>
    <w:rsid w:val="006C00C3"/>
    <w:rsid w:val="006C0226"/>
    <w:rsid w:val="006C0E95"/>
    <w:rsid w:val="006C229C"/>
    <w:rsid w:val="006C3CD7"/>
    <w:rsid w:val="006C7A9D"/>
    <w:rsid w:val="006D2378"/>
    <w:rsid w:val="006D2CB1"/>
    <w:rsid w:val="006D3D5D"/>
    <w:rsid w:val="006D4A38"/>
    <w:rsid w:val="006D549B"/>
    <w:rsid w:val="006D6503"/>
    <w:rsid w:val="006D7B7F"/>
    <w:rsid w:val="006D7D58"/>
    <w:rsid w:val="006E0A27"/>
    <w:rsid w:val="006E2090"/>
    <w:rsid w:val="006E26B1"/>
    <w:rsid w:val="006E2A71"/>
    <w:rsid w:val="006E3F0C"/>
    <w:rsid w:val="006E4359"/>
    <w:rsid w:val="006E45DC"/>
    <w:rsid w:val="006E4E33"/>
    <w:rsid w:val="006E5064"/>
    <w:rsid w:val="006E55E6"/>
    <w:rsid w:val="006E5EAD"/>
    <w:rsid w:val="006E6AFF"/>
    <w:rsid w:val="006F2D37"/>
    <w:rsid w:val="006F3D29"/>
    <w:rsid w:val="006F3F53"/>
    <w:rsid w:val="007003EC"/>
    <w:rsid w:val="00700533"/>
    <w:rsid w:val="00700FED"/>
    <w:rsid w:val="00703046"/>
    <w:rsid w:val="007043A7"/>
    <w:rsid w:val="00704F33"/>
    <w:rsid w:val="00705D5E"/>
    <w:rsid w:val="007060E5"/>
    <w:rsid w:val="00706FBD"/>
    <w:rsid w:val="00707A4C"/>
    <w:rsid w:val="00711B27"/>
    <w:rsid w:val="007120C0"/>
    <w:rsid w:val="00715A2C"/>
    <w:rsid w:val="0071697B"/>
    <w:rsid w:val="00717368"/>
    <w:rsid w:val="00717E12"/>
    <w:rsid w:val="00721A81"/>
    <w:rsid w:val="0072295D"/>
    <w:rsid w:val="007232F4"/>
    <w:rsid w:val="00725F95"/>
    <w:rsid w:val="0072650D"/>
    <w:rsid w:val="0073110D"/>
    <w:rsid w:val="00732A47"/>
    <w:rsid w:val="007343E3"/>
    <w:rsid w:val="00741ACE"/>
    <w:rsid w:val="00741FF4"/>
    <w:rsid w:val="00742C73"/>
    <w:rsid w:val="00745A55"/>
    <w:rsid w:val="0074643C"/>
    <w:rsid w:val="007478D0"/>
    <w:rsid w:val="00750B2A"/>
    <w:rsid w:val="00753B5B"/>
    <w:rsid w:val="00754399"/>
    <w:rsid w:val="00756BA1"/>
    <w:rsid w:val="00757A6C"/>
    <w:rsid w:val="0076039D"/>
    <w:rsid w:val="007644F5"/>
    <w:rsid w:val="007648F4"/>
    <w:rsid w:val="00764DAB"/>
    <w:rsid w:val="00765412"/>
    <w:rsid w:val="00766E67"/>
    <w:rsid w:val="00770AC6"/>
    <w:rsid w:val="00771468"/>
    <w:rsid w:val="00772546"/>
    <w:rsid w:val="00772B70"/>
    <w:rsid w:val="0077777B"/>
    <w:rsid w:val="00781584"/>
    <w:rsid w:val="00782B4A"/>
    <w:rsid w:val="00784188"/>
    <w:rsid w:val="00784A41"/>
    <w:rsid w:val="00784F9D"/>
    <w:rsid w:val="007874FC"/>
    <w:rsid w:val="00790C68"/>
    <w:rsid w:val="007917C1"/>
    <w:rsid w:val="00791AF2"/>
    <w:rsid w:val="00792910"/>
    <w:rsid w:val="007939B0"/>
    <w:rsid w:val="00793A11"/>
    <w:rsid w:val="00797C62"/>
    <w:rsid w:val="007A01B5"/>
    <w:rsid w:val="007A1092"/>
    <w:rsid w:val="007A42C2"/>
    <w:rsid w:val="007A56E7"/>
    <w:rsid w:val="007A6D10"/>
    <w:rsid w:val="007B064B"/>
    <w:rsid w:val="007B4536"/>
    <w:rsid w:val="007B48D4"/>
    <w:rsid w:val="007B4FD5"/>
    <w:rsid w:val="007B6451"/>
    <w:rsid w:val="007B7464"/>
    <w:rsid w:val="007C1B3A"/>
    <w:rsid w:val="007C1FF4"/>
    <w:rsid w:val="007C248B"/>
    <w:rsid w:val="007C3729"/>
    <w:rsid w:val="007C4D94"/>
    <w:rsid w:val="007C5141"/>
    <w:rsid w:val="007C785E"/>
    <w:rsid w:val="007D065D"/>
    <w:rsid w:val="007D1049"/>
    <w:rsid w:val="007D2C61"/>
    <w:rsid w:val="007D2F4C"/>
    <w:rsid w:val="007D62EC"/>
    <w:rsid w:val="007D6928"/>
    <w:rsid w:val="007E2270"/>
    <w:rsid w:val="007E3587"/>
    <w:rsid w:val="007E3867"/>
    <w:rsid w:val="007E3E67"/>
    <w:rsid w:val="007E424C"/>
    <w:rsid w:val="007E4E76"/>
    <w:rsid w:val="007F3111"/>
    <w:rsid w:val="007F3FE1"/>
    <w:rsid w:val="007F4517"/>
    <w:rsid w:val="007F48B5"/>
    <w:rsid w:val="007F5E80"/>
    <w:rsid w:val="007F693D"/>
    <w:rsid w:val="007F695C"/>
    <w:rsid w:val="007F6A17"/>
    <w:rsid w:val="00800857"/>
    <w:rsid w:val="00802C22"/>
    <w:rsid w:val="00803470"/>
    <w:rsid w:val="0080455A"/>
    <w:rsid w:val="00804AFA"/>
    <w:rsid w:val="008050AC"/>
    <w:rsid w:val="00806C3F"/>
    <w:rsid w:val="00806D51"/>
    <w:rsid w:val="00806F7C"/>
    <w:rsid w:val="008111A6"/>
    <w:rsid w:val="00812FD6"/>
    <w:rsid w:val="00813189"/>
    <w:rsid w:val="00813434"/>
    <w:rsid w:val="00820E19"/>
    <w:rsid w:val="008211E3"/>
    <w:rsid w:val="00821D04"/>
    <w:rsid w:val="00822902"/>
    <w:rsid w:val="00824CEB"/>
    <w:rsid w:val="00825719"/>
    <w:rsid w:val="00825924"/>
    <w:rsid w:val="00827EE4"/>
    <w:rsid w:val="00830C0D"/>
    <w:rsid w:val="00831BE1"/>
    <w:rsid w:val="00832DC6"/>
    <w:rsid w:val="00833727"/>
    <w:rsid w:val="008359C6"/>
    <w:rsid w:val="00836668"/>
    <w:rsid w:val="00837FAC"/>
    <w:rsid w:val="00840E7C"/>
    <w:rsid w:val="008422F6"/>
    <w:rsid w:val="008428B4"/>
    <w:rsid w:val="008441C1"/>
    <w:rsid w:val="00844249"/>
    <w:rsid w:val="008446B3"/>
    <w:rsid w:val="00845D37"/>
    <w:rsid w:val="00846C30"/>
    <w:rsid w:val="008471CF"/>
    <w:rsid w:val="008473D9"/>
    <w:rsid w:val="0084782D"/>
    <w:rsid w:val="00847A80"/>
    <w:rsid w:val="00851DE1"/>
    <w:rsid w:val="00852333"/>
    <w:rsid w:val="0085281E"/>
    <w:rsid w:val="00853431"/>
    <w:rsid w:val="0085375D"/>
    <w:rsid w:val="008537E3"/>
    <w:rsid w:val="00854217"/>
    <w:rsid w:val="0085431F"/>
    <w:rsid w:val="008550A5"/>
    <w:rsid w:val="008579A7"/>
    <w:rsid w:val="0086095F"/>
    <w:rsid w:val="00860EDF"/>
    <w:rsid w:val="00860F9A"/>
    <w:rsid w:val="0086133B"/>
    <w:rsid w:val="00863443"/>
    <w:rsid w:val="008647EC"/>
    <w:rsid w:val="00866628"/>
    <w:rsid w:val="00867661"/>
    <w:rsid w:val="00867BF9"/>
    <w:rsid w:val="00875531"/>
    <w:rsid w:val="008772AE"/>
    <w:rsid w:val="008807A9"/>
    <w:rsid w:val="00880B1A"/>
    <w:rsid w:val="00881B80"/>
    <w:rsid w:val="00881FF3"/>
    <w:rsid w:val="00882DF2"/>
    <w:rsid w:val="00884AA0"/>
    <w:rsid w:val="00884B49"/>
    <w:rsid w:val="00887907"/>
    <w:rsid w:val="00887AC3"/>
    <w:rsid w:val="00887CC0"/>
    <w:rsid w:val="008906FF"/>
    <w:rsid w:val="008908CD"/>
    <w:rsid w:val="00890D85"/>
    <w:rsid w:val="00893020"/>
    <w:rsid w:val="008935AA"/>
    <w:rsid w:val="00894E87"/>
    <w:rsid w:val="008951BD"/>
    <w:rsid w:val="0089728E"/>
    <w:rsid w:val="008A00DC"/>
    <w:rsid w:val="008A1CD4"/>
    <w:rsid w:val="008A45F4"/>
    <w:rsid w:val="008A609F"/>
    <w:rsid w:val="008B1A36"/>
    <w:rsid w:val="008B606C"/>
    <w:rsid w:val="008B6B08"/>
    <w:rsid w:val="008C0340"/>
    <w:rsid w:val="008C05ED"/>
    <w:rsid w:val="008C0839"/>
    <w:rsid w:val="008C092C"/>
    <w:rsid w:val="008C0A21"/>
    <w:rsid w:val="008C1638"/>
    <w:rsid w:val="008C19B4"/>
    <w:rsid w:val="008C2538"/>
    <w:rsid w:val="008C392F"/>
    <w:rsid w:val="008C4A8C"/>
    <w:rsid w:val="008C6B68"/>
    <w:rsid w:val="008C76EA"/>
    <w:rsid w:val="008C7E83"/>
    <w:rsid w:val="008D12F2"/>
    <w:rsid w:val="008D1C34"/>
    <w:rsid w:val="008D1E4C"/>
    <w:rsid w:val="008D23CC"/>
    <w:rsid w:val="008D264F"/>
    <w:rsid w:val="008D26DA"/>
    <w:rsid w:val="008D33B2"/>
    <w:rsid w:val="008D3EE7"/>
    <w:rsid w:val="008D4F10"/>
    <w:rsid w:val="008D4FBB"/>
    <w:rsid w:val="008D6107"/>
    <w:rsid w:val="008D6702"/>
    <w:rsid w:val="008D72D2"/>
    <w:rsid w:val="008D7737"/>
    <w:rsid w:val="008E0D63"/>
    <w:rsid w:val="008E152C"/>
    <w:rsid w:val="008E1532"/>
    <w:rsid w:val="008E2590"/>
    <w:rsid w:val="008E508C"/>
    <w:rsid w:val="008E58BE"/>
    <w:rsid w:val="008E7AB3"/>
    <w:rsid w:val="008F0904"/>
    <w:rsid w:val="008F28EF"/>
    <w:rsid w:val="008F5E99"/>
    <w:rsid w:val="008F5FBD"/>
    <w:rsid w:val="008F6901"/>
    <w:rsid w:val="008F6920"/>
    <w:rsid w:val="009004EF"/>
    <w:rsid w:val="00901E53"/>
    <w:rsid w:val="009020E5"/>
    <w:rsid w:val="00904D1A"/>
    <w:rsid w:val="0090577B"/>
    <w:rsid w:val="00905C2F"/>
    <w:rsid w:val="009060BD"/>
    <w:rsid w:val="009068FC"/>
    <w:rsid w:val="00907034"/>
    <w:rsid w:val="00911DAE"/>
    <w:rsid w:val="0091259B"/>
    <w:rsid w:val="00913DE5"/>
    <w:rsid w:val="009151F7"/>
    <w:rsid w:val="00917DFC"/>
    <w:rsid w:val="009200A7"/>
    <w:rsid w:val="00920CEB"/>
    <w:rsid w:val="0092247D"/>
    <w:rsid w:val="00922AC2"/>
    <w:rsid w:val="00923681"/>
    <w:rsid w:val="00923F99"/>
    <w:rsid w:val="00925880"/>
    <w:rsid w:val="00926DA9"/>
    <w:rsid w:val="00926E64"/>
    <w:rsid w:val="009275AB"/>
    <w:rsid w:val="00932803"/>
    <w:rsid w:val="0093374D"/>
    <w:rsid w:val="00941D13"/>
    <w:rsid w:val="00942FA7"/>
    <w:rsid w:val="00944DC5"/>
    <w:rsid w:val="009457E9"/>
    <w:rsid w:val="00946F23"/>
    <w:rsid w:val="0094749B"/>
    <w:rsid w:val="0094751A"/>
    <w:rsid w:val="009520E4"/>
    <w:rsid w:val="009522C1"/>
    <w:rsid w:val="00953851"/>
    <w:rsid w:val="0095422B"/>
    <w:rsid w:val="009608A6"/>
    <w:rsid w:val="009612ED"/>
    <w:rsid w:val="00961C39"/>
    <w:rsid w:val="00962E02"/>
    <w:rsid w:val="009630DA"/>
    <w:rsid w:val="00963E96"/>
    <w:rsid w:val="00965025"/>
    <w:rsid w:val="0096671B"/>
    <w:rsid w:val="00966EB7"/>
    <w:rsid w:val="00966FED"/>
    <w:rsid w:val="0096773A"/>
    <w:rsid w:val="009733B0"/>
    <w:rsid w:val="00975961"/>
    <w:rsid w:val="00981A75"/>
    <w:rsid w:val="009823AC"/>
    <w:rsid w:val="009877ED"/>
    <w:rsid w:val="009937CA"/>
    <w:rsid w:val="009938AB"/>
    <w:rsid w:val="00994D23"/>
    <w:rsid w:val="00997069"/>
    <w:rsid w:val="009A01D4"/>
    <w:rsid w:val="009A1EB2"/>
    <w:rsid w:val="009A31E2"/>
    <w:rsid w:val="009A3BA9"/>
    <w:rsid w:val="009A400B"/>
    <w:rsid w:val="009A414B"/>
    <w:rsid w:val="009A5676"/>
    <w:rsid w:val="009A6907"/>
    <w:rsid w:val="009A69D3"/>
    <w:rsid w:val="009A6D48"/>
    <w:rsid w:val="009A7E4C"/>
    <w:rsid w:val="009B1FAB"/>
    <w:rsid w:val="009B3225"/>
    <w:rsid w:val="009B32FB"/>
    <w:rsid w:val="009B3757"/>
    <w:rsid w:val="009B4557"/>
    <w:rsid w:val="009B47F5"/>
    <w:rsid w:val="009B5128"/>
    <w:rsid w:val="009B5368"/>
    <w:rsid w:val="009C097D"/>
    <w:rsid w:val="009C0EAF"/>
    <w:rsid w:val="009C1074"/>
    <w:rsid w:val="009C18F3"/>
    <w:rsid w:val="009C5F19"/>
    <w:rsid w:val="009C737F"/>
    <w:rsid w:val="009D228C"/>
    <w:rsid w:val="009D28AC"/>
    <w:rsid w:val="009D60C8"/>
    <w:rsid w:val="009D6BC4"/>
    <w:rsid w:val="009D757E"/>
    <w:rsid w:val="009E02D5"/>
    <w:rsid w:val="009E05D9"/>
    <w:rsid w:val="009E0FBB"/>
    <w:rsid w:val="009E17C8"/>
    <w:rsid w:val="009E61B0"/>
    <w:rsid w:val="009E6573"/>
    <w:rsid w:val="009E744C"/>
    <w:rsid w:val="009F09FA"/>
    <w:rsid w:val="009F19E7"/>
    <w:rsid w:val="009F2086"/>
    <w:rsid w:val="009F281E"/>
    <w:rsid w:val="009F3E68"/>
    <w:rsid w:val="009F46F8"/>
    <w:rsid w:val="009F56BC"/>
    <w:rsid w:val="009F5957"/>
    <w:rsid w:val="009F602F"/>
    <w:rsid w:val="009F61E8"/>
    <w:rsid w:val="009F6F9B"/>
    <w:rsid w:val="00A006EC"/>
    <w:rsid w:val="00A02D8B"/>
    <w:rsid w:val="00A05D05"/>
    <w:rsid w:val="00A063D9"/>
    <w:rsid w:val="00A10517"/>
    <w:rsid w:val="00A11CF6"/>
    <w:rsid w:val="00A1282C"/>
    <w:rsid w:val="00A157A5"/>
    <w:rsid w:val="00A2031F"/>
    <w:rsid w:val="00A20D93"/>
    <w:rsid w:val="00A213BE"/>
    <w:rsid w:val="00A245F1"/>
    <w:rsid w:val="00A26072"/>
    <w:rsid w:val="00A3097A"/>
    <w:rsid w:val="00A30F9B"/>
    <w:rsid w:val="00A31674"/>
    <w:rsid w:val="00A329D4"/>
    <w:rsid w:val="00A3362E"/>
    <w:rsid w:val="00A33FC7"/>
    <w:rsid w:val="00A3490E"/>
    <w:rsid w:val="00A375AB"/>
    <w:rsid w:val="00A41317"/>
    <w:rsid w:val="00A41F8C"/>
    <w:rsid w:val="00A43746"/>
    <w:rsid w:val="00A446C7"/>
    <w:rsid w:val="00A464CD"/>
    <w:rsid w:val="00A508C6"/>
    <w:rsid w:val="00A5104C"/>
    <w:rsid w:val="00A51BF1"/>
    <w:rsid w:val="00A51D28"/>
    <w:rsid w:val="00A52D26"/>
    <w:rsid w:val="00A539CD"/>
    <w:rsid w:val="00A54BA3"/>
    <w:rsid w:val="00A5576A"/>
    <w:rsid w:val="00A56140"/>
    <w:rsid w:val="00A569C3"/>
    <w:rsid w:val="00A57400"/>
    <w:rsid w:val="00A57EE7"/>
    <w:rsid w:val="00A6031D"/>
    <w:rsid w:val="00A603EC"/>
    <w:rsid w:val="00A6296F"/>
    <w:rsid w:val="00A62E77"/>
    <w:rsid w:val="00A64856"/>
    <w:rsid w:val="00A650BA"/>
    <w:rsid w:val="00A65A8F"/>
    <w:rsid w:val="00A66712"/>
    <w:rsid w:val="00A66E37"/>
    <w:rsid w:val="00A71053"/>
    <w:rsid w:val="00A71720"/>
    <w:rsid w:val="00A7289E"/>
    <w:rsid w:val="00A73581"/>
    <w:rsid w:val="00A747FB"/>
    <w:rsid w:val="00A74AF0"/>
    <w:rsid w:val="00A752A7"/>
    <w:rsid w:val="00A753A3"/>
    <w:rsid w:val="00A76D32"/>
    <w:rsid w:val="00A81954"/>
    <w:rsid w:val="00A82003"/>
    <w:rsid w:val="00A843AE"/>
    <w:rsid w:val="00A84732"/>
    <w:rsid w:val="00A85C40"/>
    <w:rsid w:val="00A86138"/>
    <w:rsid w:val="00A865AD"/>
    <w:rsid w:val="00A90902"/>
    <w:rsid w:val="00A91EDD"/>
    <w:rsid w:val="00A9243A"/>
    <w:rsid w:val="00A9298E"/>
    <w:rsid w:val="00A95B1D"/>
    <w:rsid w:val="00A97399"/>
    <w:rsid w:val="00AA11F4"/>
    <w:rsid w:val="00AA17A9"/>
    <w:rsid w:val="00AA2932"/>
    <w:rsid w:val="00AA35FD"/>
    <w:rsid w:val="00AA3A36"/>
    <w:rsid w:val="00AA4041"/>
    <w:rsid w:val="00AA569B"/>
    <w:rsid w:val="00AA59DA"/>
    <w:rsid w:val="00AA6BBD"/>
    <w:rsid w:val="00AA72FC"/>
    <w:rsid w:val="00AA7807"/>
    <w:rsid w:val="00AB0BD1"/>
    <w:rsid w:val="00AB1A71"/>
    <w:rsid w:val="00AB2807"/>
    <w:rsid w:val="00AB4D69"/>
    <w:rsid w:val="00AB5352"/>
    <w:rsid w:val="00AB637C"/>
    <w:rsid w:val="00AC07F2"/>
    <w:rsid w:val="00AC44BB"/>
    <w:rsid w:val="00AC526E"/>
    <w:rsid w:val="00AC5FCF"/>
    <w:rsid w:val="00AC7E58"/>
    <w:rsid w:val="00AD1F09"/>
    <w:rsid w:val="00AD305D"/>
    <w:rsid w:val="00AD342D"/>
    <w:rsid w:val="00AD3B33"/>
    <w:rsid w:val="00AD4185"/>
    <w:rsid w:val="00AD7205"/>
    <w:rsid w:val="00AE03B3"/>
    <w:rsid w:val="00AE0930"/>
    <w:rsid w:val="00AE1A4A"/>
    <w:rsid w:val="00AE1D11"/>
    <w:rsid w:val="00AE23A4"/>
    <w:rsid w:val="00AE321F"/>
    <w:rsid w:val="00AE4D80"/>
    <w:rsid w:val="00AE51A4"/>
    <w:rsid w:val="00AE61CA"/>
    <w:rsid w:val="00AE650C"/>
    <w:rsid w:val="00AF0F34"/>
    <w:rsid w:val="00AF224E"/>
    <w:rsid w:val="00AF2D8C"/>
    <w:rsid w:val="00AF45B5"/>
    <w:rsid w:val="00AF6001"/>
    <w:rsid w:val="00AF7ECB"/>
    <w:rsid w:val="00B01C1F"/>
    <w:rsid w:val="00B0276C"/>
    <w:rsid w:val="00B02BC7"/>
    <w:rsid w:val="00B04A35"/>
    <w:rsid w:val="00B05478"/>
    <w:rsid w:val="00B05A11"/>
    <w:rsid w:val="00B05C1D"/>
    <w:rsid w:val="00B072C9"/>
    <w:rsid w:val="00B10365"/>
    <w:rsid w:val="00B11461"/>
    <w:rsid w:val="00B11FBD"/>
    <w:rsid w:val="00B12389"/>
    <w:rsid w:val="00B124B4"/>
    <w:rsid w:val="00B12EAB"/>
    <w:rsid w:val="00B14ED2"/>
    <w:rsid w:val="00B16171"/>
    <w:rsid w:val="00B164EF"/>
    <w:rsid w:val="00B204E0"/>
    <w:rsid w:val="00B22CA7"/>
    <w:rsid w:val="00B25E4F"/>
    <w:rsid w:val="00B276D3"/>
    <w:rsid w:val="00B305A9"/>
    <w:rsid w:val="00B31562"/>
    <w:rsid w:val="00B31F93"/>
    <w:rsid w:val="00B320B3"/>
    <w:rsid w:val="00B3388B"/>
    <w:rsid w:val="00B34173"/>
    <w:rsid w:val="00B34AA7"/>
    <w:rsid w:val="00B3657C"/>
    <w:rsid w:val="00B37C11"/>
    <w:rsid w:val="00B37DDA"/>
    <w:rsid w:val="00B41838"/>
    <w:rsid w:val="00B4379D"/>
    <w:rsid w:val="00B45D18"/>
    <w:rsid w:val="00B47ABC"/>
    <w:rsid w:val="00B50633"/>
    <w:rsid w:val="00B5190A"/>
    <w:rsid w:val="00B51C47"/>
    <w:rsid w:val="00B521FC"/>
    <w:rsid w:val="00B526CE"/>
    <w:rsid w:val="00B539AA"/>
    <w:rsid w:val="00B56958"/>
    <w:rsid w:val="00B56BF6"/>
    <w:rsid w:val="00B576FD"/>
    <w:rsid w:val="00B61582"/>
    <w:rsid w:val="00B61595"/>
    <w:rsid w:val="00B61D83"/>
    <w:rsid w:val="00B62961"/>
    <w:rsid w:val="00B63FFD"/>
    <w:rsid w:val="00B64967"/>
    <w:rsid w:val="00B67A4F"/>
    <w:rsid w:val="00B67F9A"/>
    <w:rsid w:val="00B71013"/>
    <w:rsid w:val="00B73AD5"/>
    <w:rsid w:val="00B7592B"/>
    <w:rsid w:val="00B75F5B"/>
    <w:rsid w:val="00B77456"/>
    <w:rsid w:val="00B774B6"/>
    <w:rsid w:val="00B80380"/>
    <w:rsid w:val="00B81512"/>
    <w:rsid w:val="00B8174D"/>
    <w:rsid w:val="00B818BE"/>
    <w:rsid w:val="00B824F8"/>
    <w:rsid w:val="00B82650"/>
    <w:rsid w:val="00B8435F"/>
    <w:rsid w:val="00B85C02"/>
    <w:rsid w:val="00B85F97"/>
    <w:rsid w:val="00B86380"/>
    <w:rsid w:val="00B8683C"/>
    <w:rsid w:val="00B86E52"/>
    <w:rsid w:val="00B92398"/>
    <w:rsid w:val="00B9618B"/>
    <w:rsid w:val="00B96D69"/>
    <w:rsid w:val="00B96EA8"/>
    <w:rsid w:val="00BA0465"/>
    <w:rsid w:val="00BA0745"/>
    <w:rsid w:val="00BA1217"/>
    <w:rsid w:val="00BA3A66"/>
    <w:rsid w:val="00BA494B"/>
    <w:rsid w:val="00BA4B46"/>
    <w:rsid w:val="00BA744A"/>
    <w:rsid w:val="00BB25C6"/>
    <w:rsid w:val="00BB5D77"/>
    <w:rsid w:val="00BB67B1"/>
    <w:rsid w:val="00BB6B4B"/>
    <w:rsid w:val="00BB78C7"/>
    <w:rsid w:val="00BB7F05"/>
    <w:rsid w:val="00BC05C7"/>
    <w:rsid w:val="00BC43B6"/>
    <w:rsid w:val="00BC4950"/>
    <w:rsid w:val="00BC4BC5"/>
    <w:rsid w:val="00BC6E7C"/>
    <w:rsid w:val="00BC70EC"/>
    <w:rsid w:val="00BC7977"/>
    <w:rsid w:val="00BD1CB9"/>
    <w:rsid w:val="00BD2DBF"/>
    <w:rsid w:val="00BD3ADD"/>
    <w:rsid w:val="00BD41C8"/>
    <w:rsid w:val="00BE23A6"/>
    <w:rsid w:val="00BE26F1"/>
    <w:rsid w:val="00BE297D"/>
    <w:rsid w:val="00BE3257"/>
    <w:rsid w:val="00BE3A0E"/>
    <w:rsid w:val="00BE4E13"/>
    <w:rsid w:val="00BE54EF"/>
    <w:rsid w:val="00BE61FD"/>
    <w:rsid w:val="00BE653A"/>
    <w:rsid w:val="00BE6918"/>
    <w:rsid w:val="00BE7B09"/>
    <w:rsid w:val="00BF1BD6"/>
    <w:rsid w:val="00BF2452"/>
    <w:rsid w:val="00BF329E"/>
    <w:rsid w:val="00BF3C36"/>
    <w:rsid w:val="00C017A1"/>
    <w:rsid w:val="00C018EB"/>
    <w:rsid w:val="00C019C7"/>
    <w:rsid w:val="00C01A80"/>
    <w:rsid w:val="00C02212"/>
    <w:rsid w:val="00C02CAF"/>
    <w:rsid w:val="00C02EF0"/>
    <w:rsid w:val="00C05080"/>
    <w:rsid w:val="00C05CA0"/>
    <w:rsid w:val="00C06355"/>
    <w:rsid w:val="00C06DF3"/>
    <w:rsid w:val="00C119AA"/>
    <w:rsid w:val="00C11D88"/>
    <w:rsid w:val="00C13DF3"/>
    <w:rsid w:val="00C14C7E"/>
    <w:rsid w:val="00C15973"/>
    <w:rsid w:val="00C17071"/>
    <w:rsid w:val="00C22CE0"/>
    <w:rsid w:val="00C22F1B"/>
    <w:rsid w:val="00C23173"/>
    <w:rsid w:val="00C237AC"/>
    <w:rsid w:val="00C238E3"/>
    <w:rsid w:val="00C23BF7"/>
    <w:rsid w:val="00C23F07"/>
    <w:rsid w:val="00C24497"/>
    <w:rsid w:val="00C25744"/>
    <w:rsid w:val="00C26B1E"/>
    <w:rsid w:val="00C27EC3"/>
    <w:rsid w:val="00C32691"/>
    <w:rsid w:val="00C3395C"/>
    <w:rsid w:val="00C34768"/>
    <w:rsid w:val="00C348AC"/>
    <w:rsid w:val="00C34DF8"/>
    <w:rsid w:val="00C35E92"/>
    <w:rsid w:val="00C36192"/>
    <w:rsid w:val="00C36EBD"/>
    <w:rsid w:val="00C37F9F"/>
    <w:rsid w:val="00C401F9"/>
    <w:rsid w:val="00C40948"/>
    <w:rsid w:val="00C41200"/>
    <w:rsid w:val="00C446D8"/>
    <w:rsid w:val="00C447E1"/>
    <w:rsid w:val="00C4568C"/>
    <w:rsid w:val="00C51614"/>
    <w:rsid w:val="00C533F3"/>
    <w:rsid w:val="00C53D35"/>
    <w:rsid w:val="00C543A8"/>
    <w:rsid w:val="00C5462E"/>
    <w:rsid w:val="00C54B9B"/>
    <w:rsid w:val="00C55F35"/>
    <w:rsid w:val="00C564EB"/>
    <w:rsid w:val="00C630C8"/>
    <w:rsid w:val="00C63ACB"/>
    <w:rsid w:val="00C64764"/>
    <w:rsid w:val="00C64C26"/>
    <w:rsid w:val="00C660D7"/>
    <w:rsid w:val="00C70033"/>
    <w:rsid w:val="00C7362D"/>
    <w:rsid w:val="00C749B8"/>
    <w:rsid w:val="00C7662B"/>
    <w:rsid w:val="00C77269"/>
    <w:rsid w:val="00C775B4"/>
    <w:rsid w:val="00C77B3E"/>
    <w:rsid w:val="00C77E65"/>
    <w:rsid w:val="00C8070F"/>
    <w:rsid w:val="00C81180"/>
    <w:rsid w:val="00C877C0"/>
    <w:rsid w:val="00C877C7"/>
    <w:rsid w:val="00C9049A"/>
    <w:rsid w:val="00C939A6"/>
    <w:rsid w:val="00C94E65"/>
    <w:rsid w:val="00C950D9"/>
    <w:rsid w:val="00CA1732"/>
    <w:rsid w:val="00CA62F2"/>
    <w:rsid w:val="00CA756A"/>
    <w:rsid w:val="00CB0C73"/>
    <w:rsid w:val="00CB26EC"/>
    <w:rsid w:val="00CB6E0C"/>
    <w:rsid w:val="00CC0ADC"/>
    <w:rsid w:val="00CC38C5"/>
    <w:rsid w:val="00CC4081"/>
    <w:rsid w:val="00CC436F"/>
    <w:rsid w:val="00CC480E"/>
    <w:rsid w:val="00CC4B80"/>
    <w:rsid w:val="00CC4DB0"/>
    <w:rsid w:val="00CC527E"/>
    <w:rsid w:val="00CC5544"/>
    <w:rsid w:val="00CC5E88"/>
    <w:rsid w:val="00CC7AA9"/>
    <w:rsid w:val="00CD16B9"/>
    <w:rsid w:val="00CD3F12"/>
    <w:rsid w:val="00CD44C6"/>
    <w:rsid w:val="00CD5381"/>
    <w:rsid w:val="00CD5B43"/>
    <w:rsid w:val="00CD5E97"/>
    <w:rsid w:val="00CD5FA4"/>
    <w:rsid w:val="00CD7859"/>
    <w:rsid w:val="00CE0C8E"/>
    <w:rsid w:val="00CE3025"/>
    <w:rsid w:val="00CE468E"/>
    <w:rsid w:val="00CE4FE9"/>
    <w:rsid w:val="00CE50CC"/>
    <w:rsid w:val="00CE6D26"/>
    <w:rsid w:val="00CE6FAB"/>
    <w:rsid w:val="00CE726B"/>
    <w:rsid w:val="00CF0916"/>
    <w:rsid w:val="00CF0A7D"/>
    <w:rsid w:val="00CF283B"/>
    <w:rsid w:val="00CF4E39"/>
    <w:rsid w:val="00CF5187"/>
    <w:rsid w:val="00CF7B1F"/>
    <w:rsid w:val="00CF7DBE"/>
    <w:rsid w:val="00D00B33"/>
    <w:rsid w:val="00D00E2A"/>
    <w:rsid w:val="00D023FA"/>
    <w:rsid w:val="00D04F39"/>
    <w:rsid w:val="00D05383"/>
    <w:rsid w:val="00D112C1"/>
    <w:rsid w:val="00D11B54"/>
    <w:rsid w:val="00D1444D"/>
    <w:rsid w:val="00D14DB5"/>
    <w:rsid w:val="00D160B1"/>
    <w:rsid w:val="00D206BE"/>
    <w:rsid w:val="00D222D3"/>
    <w:rsid w:val="00D24763"/>
    <w:rsid w:val="00D27664"/>
    <w:rsid w:val="00D30818"/>
    <w:rsid w:val="00D33524"/>
    <w:rsid w:val="00D33A61"/>
    <w:rsid w:val="00D33F7E"/>
    <w:rsid w:val="00D35E79"/>
    <w:rsid w:val="00D40051"/>
    <w:rsid w:val="00D42CB0"/>
    <w:rsid w:val="00D4344A"/>
    <w:rsid w:val="00D441C8"/>
    <w:rsid w:val="00D44449"/>
    <w:rsid w:val="00D45A95"/>
    <w:rsid w:val="00D47522"/>
    <w:rsid w:val="00D50DA4"/>
    <w:rsid w:val="00D51622"/>
    <w:rsid w:val="00D528BA"/>
    <w:rsid w:val="00D5316E"/>
    <w:rsid w:val="00D532CA"/>
    <w:rsid w:val="00D53D25"/>
    <w:rsid w:val="00D54035"/>
    <w:rsid w:val="00D54B3F"/>
    <w:rsid w:val="00D5528F"/>
    <w:rsid w:val="00D57AE8"/>
    <w:rsid w:val="00D60A39"/>
    <w:rsid w:val="00D63568"/>
    <w:rsid w:val="00D63C8D"/>
    <w:rsid w:val="00D702E4"/>
    <w:rsid w:val="00D70A67"/>
    <w:rsid w:val="00D70DAF"/>
    <w:rsid w:val="00D716C6"/>
    <w:rsid w:val="00D71C66"/>
    <w:rsid w:val="00D71FDE"/>
    <w:rsid w:val="00D74607"/>
    <w:rsid w:val="00D77DD6"/>
    <w:rsid w:val="00D813EB"/>
    <w:rsid w:val="00D82DEB"/>
    <w:rsid w:val="00D82F06"/>
    <w:rsid w:val="00D84012"/>
    <w:rsid w:val="00D85563"/>
    <w:rsid w:val="00D85721"/>
    <w:rsid w:val="00D8575E"/>
    <w:rsid w:val="00D87AE8"/>
    <w:rsid w:val="00D90778"/>
    <w:rsid w:val="00D90DF4"/>
    <w:rsid w:val="00D91F5C"/>
    <w:rsid w:val="00D935B0"/>
    <w:rsid w:val="00D939EB"/>
    <w:rsid w:val="00D94172"/>
    <w:rsid w:val="00D94C0D"/>
    <w:rsid w:val="00D95DE7"/>
    <w:rsid w:val="00D968E4"/>
    <w:rsid w:val="00DA1A35"/>
    <w:rsid w:val="00DA2774"/>
    <w:rsid w:val="00DA31BF"/>
    <w:rsid w:val="00DA5648"/>
    <w:rsid w:val="00DA616C"/>
    <w:rsid w:val="00DA68BB"/>
    <w:rsid w:val="00DB0856"/>
    <w:rsid w:val="00DB1F36"/>
    <w:rsid w:val="00DB2075"/>
    <w:rsid w:val="00DB20C7"/>
    <w:rsid w:val="00DB2A5A"/>
    <w:rsid w:val="00DB39D4"/>
    <w:rsid w:val="00DB5AF0"/>
    <w:rsid w:val="00DB7B9D"/>
    <w:rsid w:val="00DC0A18"/>
    <w:rsid w:val="00DC0D5C"/>
    <w:rsid w:val="00DC1B76"/>
    <w:rsid w:val="00DC2E5F"/>
    <w:rsid w:val="00DC67AC"/>
    <w:rsid w:val="00DC7F43"/>
    <w:rsid w:val="00DD09D8"/>
    <w:rsid w:val="00DD18D4"/>
    <w:rsid w:val="00DD38BD"/>
    <w:rsid w:val="00DD424F"/>
    <w:rsid w:val="00DD6649"/>
    <w:rsid w:val="00DD6DB5"/>
    <w:rsid w:val="00DD7CE2"/>
    <w:rsid w:val="00DE1164"/>
    <w:rsid w:val="00DE153A"/>
    <w:rsid w:val="00DE38E4"/>
    <w:rsid w:val="00DE4374"/>
    <w:rsid w:val="00DE5309"/>
    <w:rsid w:val="00DE6E33"/>
    <w:rsid w:val="00DE7311"/>
    <w:rsid w:val="00DE7BA8"/>
    <w:rsid w:val="00DF10CA"/>
    <w:rsid w:val="00DF3651"/>
    <w:rsid w:val="00DF49B5"/>
    <w:rsid w:val="00DF51DE"/>
    <w:rsid w:val="00DF60C0"/>
    <w:rsid w:val="00DF7142"/>
    <w:rsid w:val="00DF73DA"/>
    <w:rsid w:val="00E00967"/>
    <w:rsid w:val="00E00CBA"/>
    <w:rsid w:val="00E01100"/>
    <w:rsid w:val="00E022CD"/>
    <w:rsid w:val="00E04C5F"/>
    <w:rsid w:val="00E062C0"/>
    <w:rsid w:val="00E06E73"/>
    <w:rsid w:val="00E1141B"/>
    <w:rsid w:val="00E11876"/>
    <w:rsid w:val="00E13F57"/>
    <w:rsid w:val="00E14FE8"/>
    <w:rsid w:val="00E1600B"/>
    <w:rsid w:val="00E177D3"/>
    <w:rsid w:val="00E17E2D"/>
    <w:rsid w:val="00E20A50"/>
    <w:rsid w:val="00E20E8C"/>
    <w:rsid w:val="00E21EEB"/>
    <w:rsid w:val="00E221AB"/>
    <w:rsid w:val="00E22B46"/>
    <w:rsid w:val="00E22FC9"/>
    <w:rsid w:val="00E244D0"/>
    <w:rsid w:val="00E246AC"/>
    <w:rsid w:val="00E27E9E"/>
    <w:rsid w:val="00E32812"/>
    <w:rsid w:val="00E32D5A"/>
    <w:rsid w:val="00E422D5"/>
    <w:rsid w:val="00E42F47"/>
    <w:rsid w:val="00E44E22"/>
    <w:rsid w:val="00E450E8"/>
    <w:rsid w:val="00E459CE"/>
    <w:rsid w:val="00E47D61"/>
    <w:rsid w:val="00E50B93"/>
    <w:rsid w:val="00E50E5B"/>
    <w:rsid w:val="00E51C87"/>
    <w:rsid w:val="00E52781"/>
    <w:rsid w:val="00E537A0"/>
    <w:rsid w:val="00E5419C"/>
    <w:rsid w:val="00E54CD2"/>
    <w:rsid w:val="00E56623"/>
    <w:rsid w:val="00E606C1"/>
    <w:rsid w:val="00E63800"/>
    <w:rsid w:val="00E63823"/>
    <w:rsid w:val="00E65293"/>
    <w:rsid w:val="00E6732E"/>
    <w:rsid w:val="00E67AC9"/>
    <w:rsid w:val="00E70310"/>
    <w:rsid w:val="00E70679"/>
    <w:rsid w:val="00E71020"/>
    <w:rsid w:val="00E71854"/>
    <w:rsid w:val="00E736CF"/>
    <w:rsid w:val="00E73789"/>
    <w:rsid w:val="00E74065"/>
    <w:rsid w:val="00E755BD"/>
    <w:rsid w:val="00E7602D"/>
    <w:rsid w:val="00E769B8"/>
    <w:rsid w:val="00E76E62"/>
    <w:rsid w:val="00E80092"/>
    <w:rsid w:val="00E80101"/>
    <w:rsid w:val="00E853E4"/>
    <w:rsid w:val="00E85A4E"/>
    <w:rsid w:val="00E87373"/>
    <w:rsid w:val="00E91003"/>
    <w:rsid w:val="00E91509"/>
    <w:rsid w:val="00E91F43"/>
    <w:rsid w:val="00E92015"/>
    <w:rsid w:val="00E935CB"/>
    <w:rsid w:val="00EA3E67"/>
    <w:rsid w:val="00EA42A7"/>
    <w:rsid w:val="00EA7CBF"/>
    <w:rsid w:val="00EB2BDC"/>
    <w:rsid w:val="00EB3984"/>
    <w:rsid w:val="00EB45B8"/>
    <w:rsid w:val="00EB557B"/>
    <w:rsid w:val="00EB7541"/>
    <w:rsid w:val="00EC09CB"/>
    <w:rsid w:val="00EC0D86"/>
    <w:rsid w:val="00EC1703"/>
    <w:rsid w:val="00EC4B86"/>
    <w:rsid w:val="00EC52E7"/>
    <w:rsid w:val="00EC569D"/>
    <w:rsid w:val="00EC5B52"/>
    <w:rsid w:val="00EC62DB"/>
    <w:rsid w:val="00EC7A70"/>
    <w:rsid w:val="00ED27C5"/>
    <w:rsid w:val="00ED4028"/>
    <w:rsid w:val="00ED587C"/>
    <w:rsid w:val="00ED5D75"/>
    <w:rsid w:val="00ED7921"/>
    <w:rsid w:val="00EE0AC5"/>
    <w:rsid w:val="00EE11F8"/>
    <w:rsid w:val="00EE4064"/>
    <w:rsid w:val="00EE4857"/>
    <w:rsid w:val="00EE64F4"/>
    <w:rsid w:val="00EE6C4F"/>
    <w:rsid w:val="00EF2E11"/>
    <w:rsid w:val="00EF3DE3"/>
    <w:rsid w:val="00EF4705"/>
    <w:rsid w:val="00EF4A7C"/>
    <w:rsid w:val="00F05165"/>
    <w:rsid w:val="00F05370"/>
    <w:rsid w:val="00F05AB2"/>
    <w:rsid w:val="00F14D82"/>
    <w:rsid w:val="00F14E83"/>
    <w:rsid w:val="00F150D3"/>
    <w:rsid w:val="00F154A8"/>
    <w:rsid w:val="00F15AA4"/>
    <w:rsid w:val="00F15C24"/>
    <w:rsid w:val="00F16400"/>
    <w:rsid w:val="00F1671D"/>
    <w:rsid w:val="00F172C3"/>
    <w:rsid w:val="00F174E3"/>
    <w:rsid w:val="00F1757C"/>
    <w:rsid w:val="00F21714"/>
    <w:rsid w:val="00F22685"/>
    <w:rsid w:val="00F22BC0"/>
    <w:rsid w:val="00F23E59"/>
    <w:rsid w:val="00F25DCD"/>
    <w:rsid w:val="00F272E2"/>
    <w:rsid w:val="00F30411"/>
    <w:rsid w:val="00F33668"/>
    <w:rsid w:val="00F346D9"/>
    <w:rsid w:val="00F355DC"/>
    <w:rsid w:val="00F3573A"/>
    <w:rsid w:val="00F363FA"/>
    <w:rsid w:val="00F4032F"/>
    <w:rsid w:val="00F409F6"/>
    <w:rsid w:val="00F42581"/>
    <w:rsid w:val="00F4478D"/>
    <w:rsid w:val="00F45711"/>
    <w:rsid w:val="00F45A66"/>
    <w:rsid w:val="00F4623D"/>
    <w:rsid w:val="00F502FD"/>
    <w:rsid w:val="00F50639"/>
    <w:rsid w:val="00F506AE"/>
    <w:rsid w:val="00F5203C"/>
    <w:rsid w:val="00F5250B"/>
    <w:rsid w:val="00F525E4"/>
    <w:rsid w:val="00F52A96"/>
    <w:rsid w:val="00F540DF"/>
    <w:rsid w:val="00F5517A"/>
    <w:rsid w:val="00F5583E"/>
    <w:rsid w:val="00F55F14"/>
    <w:rsid w:val="00F6334F"/>
    <w:rsid w:val="00F6451A"/>
    <w:rsid w:val="00F66053"/>
    <w:rsid w:val="00F71255"/>
    <w:rsid w:val="00F718BB"/>
    <w:rsid w:val="00F721B2"/>
    <w:rsid w:val="00F74EB1"/>
    <w:rsid w:val="00F75A96"/>
    <w:rsid w:val="00F7645D"/>
    <w:rsid w:val="00F775D7"/>
    <w:rsid w:val="00F821B9"/>
    <w:rsid w:val="00F829B0"/>
    <w:rsid w:val="00F82A4A"/>
    <w:rsid w:val="00F82C0D"/>
    <w:rsid w:val="00F832E1"/>
    <w:rsid w:val="00F83A34"/>
    <w:rsid w:val="00F84575"/>
    <w:rsid w:val="00F854EF"/>
    <w:rsid w:val="00F8625A"/>
    <w:rsid w:val="00F86CC6"/>
    <w:rsid w:val="00F90F1E"/>
    <w:rsid w:val="00F92158"/>
    <w:rsid w:val="00F93200"/>
    <w:rsid w:val="00F94585"/>
    <w:rsid w:val="00F9514B"/>
    <w:rsid w:val="00F95692"/>
    <w:rsid w:val="00F97345"/>
    <w:rsid w:val="00F97C76"/>
    <w:rsid w:val="00F97FA1"/>
    <w:rsid w:val="00FA1752"/>
    <w:rsid w:val="00FA233E"/>
    <w:rsid w:val="00FA2837"/>
    <w:rsid w:val="00FA3258"/>
    <w:rsid w:val="00FA37FA"/>
    <w:rsid w:val="00FA4997"/>
    <w:rsid w:val="00FA61D0"/>
    <w:rsid w:val="00FA6522"/>
    <w:rsid w:val="00FA6C17"/>
    <w:rsid w:val="00FB224F"/>
    <w:rsid w:val="00FB2657"/>
    <w:rsid w:val="00FB2A47"/>
    <w:rsid w:val="00FB2F76"/>
    <w:rsid w:val="00FB5477"/>
    <w:rsid w:val="00FB5C11"/>
    <w:rsid w:val="00FB6E3E"/>
    <w:rsid w:val="00FC17EC"/>
    <w:rsid w:val="00FC2BC2"/>
    <w:rsid w:val="00FC3450"/>
    <w:rsid w:val="00FC437D"/>
    <w:rsid w:val="00FC5E53"/>
    <w:rsid w:val="00FC7F7E"/>
    <w:rsid w:val="00FD105F"/>
    <w:rsid w:val="00FD1159"/>
    <w:rsid w:val="00FD17A0"/>
    <w:rsid w:val="00FD1BD9"/>
    <w:rsid w:val="00FD26AE"/>
    <w:rsid w:val="00FD35AD"/>
    <w:rsid w:val="00FD3C6D"/>
    <w:rsid w:val="00FD4481"/>
    <w:rsid w:val="00FD474F"/>
    <w:rsid w:val="00FD6C05"/>
    <w:rsid w:val="00FD74C5"/>
    <w:rsid w:val="00FD78E8"/>
    <w:rsid w:val="00FD7C9E"/>
    <w:rsid w:val="00FD7CE1"/>
    <w:rsid w:val="00FE0A46"/>
    <w:rsid w:val="00FE0EC7"/>
    <w:rsid w:val="00FE15E2"/>
    <w:rsid w:val="00FE2A8B"/>
    <w:rsid w:val="00FE31F8"/>
    <w:rsid w:val="00FE404B"/>
    <w:rsid w:val="00FE5397"/>
    <w:rsid w:val="00FE710F"/>
    <w:rsid w:val="00FE7507"/>
    <w:rsid w:val="00FE7DB1"/>
    <w:rsid w:val="00FF0521"/>
    <w:rsid w:val="00FF130A"/>
    <w:rsid w:val="00FF1D71"/>
    <w:rsid w:val="00FF46DD"/>
    <w:rsid w:val="00FF540A"/>
    <w:rsid w:val="00FF60C7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6B587BE-108F-4A3F-A38E-40273748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365"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E424C"/>
    <w:pPr>
      <w:keepNext/>
      <w:keepLines/>
      <w:spacing w:before="480" w:line="276" w:lineRule="auto"/>
      <w:outlineLvl w:val="0"/>
    </w:pPr>
    <w:rPr>
      <w:rFonts w:ascii="Calibri" w:hAnsi="Calibri"/>
      <w:b/>
      <w:bCs/>
      <w:sz w:val="22"/>
      <w:szCs w:val="28"/>
      <w:lang w:val="x-none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9C5F19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3E3377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DC1B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E3377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3E3377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A569C3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Ttulo8">
    <w:name w:val="heading 8"/>
    <w:basedOn w:val="Normal"/>
    <w:next w:val="Normal"/>
    <w:link w:val="Ttulo8Car"/>
    <w:uiPriority w:val="9"/>
    <w:qFormat/>
    <w:rsid w:val="003E3377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3E3377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FB224F"/>
    <w:pPr>
      <w:ind w:left="283" w:hanging="283"/>
    </w:pPr>
  </w:style>
  <w:style w:type="paragraph" w:styleId="Listaconvietas">
    <w:name w:val="List Bullet"/>
    <w:basedOn w:val="Normal"/>
    <w:rsid w:val="00FB224F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rsid w:val="00FB224F"/>
    <w:pPr>
      <w:spacing w:after="120"/>
    </w:pPr>
  </w:style>
  <w:style w:type="character" w:customStyle="1" w:styleId="TextoindependienteCar">
    <w:name w:val="Texto independiente Car"/>
    <w:link w:val="Textoindependiente"/>
    <w:rsid w:val="00FB22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FB224F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FB22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FB224F"/>
    <w:pPr>
      <w:ind w:firstLine="210"/>
    </w:pPr>
  </w:style>
  <w:style w:type="character" w:customStyle="1" w:styleId="TextoindependienteprimerasangraCar">
    <w:name w:val="Texto independiente primera sangría Car"/>
    <w:link w:val="Textoindependienteprimerasangra"/>
    <w:rsid w:val="00FB22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FB224F"/>
    <w:pPr>
      <w:ind w:firstLine="210"/>
    </w:pPr>
  </w:style>
  <w:style w:type="character" w:customStyle="1" w:styleId="Textoindependienteprimerasangra2Car">
    <w:name w:val="Texto independiente primera sangría 2 Car"/>
    <w:link w:val="Textoindependienteprimerasangra2"/>
    <w:rsid w:val="00FB22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Lista2">
    <w:name w:val="List 2"/>
    <w:basedOn w:val="Normal"/>
    <w:rsid w:val="00FB224F"/>
    <w:pPr>
      <w:ind w:left="566" w:hanging="283"/>
    </w:pPr>
  </w:style>
  <w:style w:type="paragraph" w:styleId="Lista3">
    <w:name w:val="List 3"/>
    <w:basedOn w:val="Normal"/>
    <w:rsid w:val="00FB224F"/>
    <w:pPr>
      <w:ind w:left="849" w:hanging="283"/>
    </w:pPr>
  </w:style>
  <w:style w:type="paragraph" w:styleId="Listaconvietas2">
    <w:name w:val="List Bullet 2"/>
    <w:basedOn w:val="Normal"/>
    <w:rsid w:val="00FB224F"/>
    <w:pPr>
      <w:numPr>
        <w:numId w:val="2"/>
      </w:numPr>
    </w:pPr>
  </w:style>
  <w:style w:type="paragraph" w:styleId="Listaconvietas3">
    <w:name w:val="List Bullet 3"/>
    <w:basedOn w:val="Normal"/>
    <w:rsid w:val="00FB224F"/>
    <w:pPr>
      <w:numPr>
        <w:numId w:val="3"/>
      </w:numPr>
    </w:pPr>
  </w:style>
  <w:style w:type="paragraph" w:styleId="Encabezado">
    <w:name w:val="header"/>
    <w:basedOn w:val="Normal"/>
    <w:link w:val="EncabezadoCar"/>
    <w:uiPriority w:val="99"/>
    <w:unhideWhenUsed/>
    <w:rsid w:val="00FB22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B22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B22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B22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E42F47"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rsid w:val="00E42F47"/>
    <w:rPr>
      <w:rFonts w:ascii="Arial" w:eastAsia="Times New Roman" w:hAnsi="Arial" w:cs="Arial"/>
      <w:sz w:val="24"/>
      <w:szCs w:val="24"/>
    </w:rPr>
  </w:style>
  <w:style w:type="table" w:styleId="Tablaconcuadrcula">
    <w:name w:val="Table Grid"/>
    <w:basedOn w:val="Tablanormal"/>
    <w:uiPriority w:val="39"/>
    <w:rsid w:val="00472F2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vistosa-nfasis11">
    <w:name w:val="Lista vistosa - Énfasis 11"/>
    <w:basedOn w:val="Normal"/>
    <w:uiPriority w:val="34"/>
    <w:qFormat/>
    <w:rsid w:val="00472F28"/>
    <w:pPr>
      <w:spacing w:after="100" w:afterAutospacing="1"/>
      <w:ind w:left="720"/>
      <w:contextualSpacing/>
    </w:pPr>
    <w:rPr>
      <w:rFonts w:ascii="Calibri" w:eastAsia="Calibri" w:hAnsi="Calibri"/>
    </w:rPr>
  </w:style>
  <w:style w:type="character" w:customStyle="1" w:styleId="Ttulo1Car">
    <w:name w:val="Título 1 Car"/>
    <w:link w:val="Ttulo1"/>
    <w:uiPriority w:val="9"/>
    <w:rsid w:val="007E424C"/>
    <w:rPr>
      <w:rFonts w:eastAsia="Times New Roman"/>
      <w:b/>
      <w:bCs/>
      <w:sz w:val="22"/>
      <w:szCs w:val="28"/>
      <w:lang w:val="x-none" w:eastAsia="en-US"/>
    </w:rPr>
  </w:style>
  <w:style w:type="paragraph" w:customStyle="1" w:styleId="Cuadrculamedia21">
    <w:name w:val="Cuadrícula media 21"/>
    <w:link w:val="Cuadrculamedia2Car"/>
    <w:uiPriority w:val="1"/>
    <w:qFormat/>
    <w:rsid w:val="004936B7"/>
    <w:rPr>
      <w:sz w:val="22"/>
      <w:szCs w:val="22"/>
      <w:lang w:val="es-ES" w:eastAsia="en-US"/>
    </w:rPr>
  </w:style>
  <w:style w:type="character" w:customStyle="1" w:styleId="Cuadrculamedia2Car">
    <w:name w:val="Cuadrícula media 2 Car"/>
    <w:link w:val="Cuadrculamedia21"/>
    <w:uiPriority w:val="1"/>
    <w:rsid w:val="004936B7"/>
    <w:rPr>
      <w:sz w:val="22"/>
      <w:szCs w:val="22"/>
      <w:lang w:val="es-ES" w:eastAsia="en-US" w:bidi="ar-SA"/>
    </w:rPr>
  </w:style>
  <w:style w:type="paragraph" w:styleId="NormalWeb">
    <w:name w:val="Normal (Web)"/>
    <w:basedOn w:val="Normal"/>
    <w:uiPriority w:val="99"/>
    <w:unhideWhenUsed/>
    <w:rsid w:val="00A865AD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Refdecomentario">
    <w:name w:val="annotation reference"/>
    <w:uiPriority w:val="99"/>
    <w:semiHidden/>
    <w:unhideWhenUsed/>
    <w:rsid w:val="00F23E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E59"/>
    <w:rPr>
      <w:lang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F23E59"/>
    <w:rPr>
      <w:rFonts w:ascii="Times New Roman" w:eastAsia="Times New Roman" w:hAnsi="Times New Roman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E5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23E59"/>
    <w:rPr>
      <w:rFonts w:ascii="Times New Roman" w:eastAsia="Times New Roman" w:hAnsi="Times New Roman"/>
      <w:b/>
      <w:bCs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E59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F23E59"/>
    <w:rPr>
      <w:rFonts w:ascii="Tahoma" w:eastAsia="Times New Roman" w:hAnsi="Tahoma" w:cs="Tahoma"/>
      <w:sz w:val="16"/>
      <w:szCs w:val="16"/>
      <w:lang w:val="es-ES_tradnl"/>
    </w:rPr>
  </w:style>
  <w:style w:type="paragraph" w:customStyle="1" w:styleId="Default">
    <w:name w:val="Default"/>
    <w:rsid w:val="00847A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xtoindependienteprimerasangra21">
    <w:name w:val="Texto independiente primera sangría 21"/>
    <w:basedOn w:val="Sangradetextonormal"/>
    <w:rsid w:val="006A7C34"/>
    <w:pPr>
      <w:suppressAutoHyphens/>
      <w:ind w:firstLine="210"/>
    </w:pPr>
    <w:rPr>
      <w:lang w:eastAsia="ar-SA"/>
    </w:rPr>
  </w:style>
  <w:style w:type="paragraph" w:customStyle="1" w:styleId="Lista31">
    <w:name w:val="Lista 31"/>
    <w:basedOn w:val="Normal"/>
    <w:rsid w:val="006A7C34"/>
    <w:pPr>
      <w:suppressAutoHyphens/>
      <w:ind w:left="849" w:hanging="283"/>
    </w:pPr>
    <w:rPr>
      <w:lang w:eastAsia="ar-SA"/>
    </w:rPr>
  </w:style>
  <w:style w:type="paragraph" w:customStyle="1" w:styleId="Listaconvietas21">
    <w:name w:val="Lista con viñetas 21"/>
    <w:basedOn w:val="Normal"/>
    <w:rsid w:val="006A7C34"/>
    <w:pPr>
      <w:tabs>
        <w:tab w:val="num" w:pos="926"/>
      </w:tabs>
      <w:suppressAutoHyphens/>
      <w:ind w:left="926" w:hanging="360"/>
    </w:pPr>
    <w:rPr>
      <w:lang w:eastAsia="ar-SA"/>
    </w:rPr>
  </w:style>
  <w:style w:type="paragraph" w:customStyle="1" w:styleId="Listaconvietas31">
    <w:name w:val="Lista con viñetas 31"/>
    <w:basedOn w:val="Normal"/>
    <w:rsid w:val="006A7C34"/>
    <w:pPr>
      <w:tabs>
        <w:tab w:val="num" w:pos="643"/>
      </w:tabs>
      <w:suppressAutoHyphens/>
      <w:ind w:left="643" w:hanging="360"/>
    </w:pPr>
    <w:rPr>
      <w:lang w:eastAsia="ar-SA"/>
    </w:rPr>
  </w:style>
  <w:style w:type="character" w:customStyle="1" w:styleId="Ttulo4Car">
    <w:name w:val="Título 4 Car"/>
    <w:link w:val="Ttulo4"/>
    <w:uiPriority w:val="9"/>
    <w:rsid w:val="00DC1B76"/>
    <w:rPr>
      <w:rFonts w:eastAsia="Times New Roman"/>
      <w:b/>
      <w:bCs/>
      <w:sz w:val="28"/>
      <w:szCs w:val="28"/>
      <w:lang w:val="es-ES_tradnl" w:eastAsia="es-ES"/>
    </w:rPr>
  </w:style>
  <w:style w:type="character" w:styleId="Hipervnculo">
    <w:name w:val="Hyperlink"/>
    <w:uiPriority w:val="99"/>
    <w:unhideWhenUsed/>
    <w:rsid w:val="00DC1B76"/>
    <w:rPr>
      <w:color w:val="0000FF"/>
      <w:u w:val="single"/>
    </w:rPr>
  </w:style>
  <w:style w:type="paragraph" w:customStyle="1" w:styleId="titre">
    <w:name w:val="tit_re"/>
    <w:basedOn w:val="Normal"/>
    <w:rsid w:val="00DC1B76"/>
    <w:pPr>
      <w:spacing w:before="100" w:beforeAutospacing="1" w:after="100" w:afterAutospacing="1"/>
    </w:pPr>
    <w:rPr>
      <w:sz w:val="24"/>
      <w:szCs w:val="24"/>
      <w:lang w:val="es-EC" w:eastAsia="es-EC"/>
    </w:rPr>
  </w:style>
  <w:style w:type="paragraph" w:customStyle="1" w:styleId="bullet1">
    <w:name w:val="bullet_1"/>
    <w:basedOn w:val="Normal"/>
    <w:rsid w:val="00DC1B76"/>
    <w:pPr>
      <w:spacing w:before="100" w:beforeAutospacing="1" w:after="100" w:afterAutospacing="1"/>
    </w:pPr>
    <w:rPr>
      <w:sz w:val="24"/>
      <w:szCs w:val="24"/>
      <w:lang w:val="es-EC" w:eastAsia="es-EC"/>
    </w:rPr>
  </w:style>
  <w:style w:type="character" w:customStyle="1" w:styleId="apple-converted-space">
    <w:name w:val="apple-converted-space"/>
    <w:basedOn w:val="Fuentedeprrafopredeter"/>
    <w:rsid w:val="00DC1B76"/>
  </w:style>
  <w:style w:type="paragraph" w:styleId="Textonotapie">
    <w:name w:val="footnote text"/>
    <w:basedOn w:val="Normal"/>
    <w:link w:val="TextonotapieCar"/>
    <w:uiPriority w:val="99"/>
    <w:semiHidden/>
    <w:unhideWhenUsed/>
    <w:rsid w:val="00E87373"/>
  </w:style>
  <w:style w:type="character" w:customStyle="1" w:styleId="TextonotapieCar">
    <w:name w:val="Texto nota pie Car"/>
    <w:link w:val="Textonotapie"/>
    <w:uiPriority w:val="99"/>
    <w:semiHidden/>
    <w:rsid w:val="00E87373"/>
    <w:rPr>
      <w:rFonts w:ascii="Times New Roman" w:eastAsia="Times New Roman" w:hAnsi="Times New Roman"/>
      <w:lang w:val="es-ES_tradnl" w:eastAsia="es-ES"/>
    </w:rPr>
  </w:style>
  <w:style w:type="character" w:styleId="Refdenotaalpie">
    <w:name w:val="footnote reference"/>
    <w:uiPriority w:val="99"/>
    <w:semiHidden/>
    <w:unhideWhenUsed/>
    <w:rsid w:val="00E87373"/>
    <w:rPr>
      <w:vertAlign w:val="superscript"/>
    </w:rPr>
  </w:style>
  <w:style w:type="character" w:customStyle="1" w:styleId="Ttulo7Car">
    <w:name w:val="Título 7 Car"/>
    <w:link w:val="Ttulo7"/>
    <w:uiPriority w:val="9"/>
    <w:rsid w:val="00A569C3"/>
    <w:rPr>
      <w:rFonts w:ascii="Calibri Light" w:eastAsia="Times New Roman" w:hAnsi="Calibri Light" w:cs="Times New Roman"/>
      <w:i/>
      <w:iCs/>
      <w:color w:val="1F4D78"/>
      <w:lang w:val="es-ES_tradnl" w:eastAsia="es-ES"/>
    </w:rPr>
  </w:style>
  <w:style w:type="paragraph" w:customStyle="1" w:styleId="AUTOR-FECHA">
    <w:name w:val="AUTOR-FECHA"/>
    <w:basedOn w:val="Normal"/>
    <w:rsid w:val="00A569C3"/>
    <w:pPr>
      <w:jc w:val="right"/>
    </w:pPr>
    <w:rPr>
      <w:rFonts w:ascii="Arial" w:hAnsi="Arial"/>
      <w:b/>
      <w:i/>
      <w:color w:val="FFFFFF"/>
      <w:sz w:val="28"/>
      <w:lang w:eastAsia="es-ES_tradnl"/>
    </w:rPr>
  </w:style>
  <w:style w:type="paragraph" w:customStyle="1" w:styleId="Titulo1">
    <w:name w:val="Titulo 1"/>
    <w:basedOn w:val="Ttulo1"/>
    <w:link w:val="Titulo1Car"/>
    <w:qFormat/>
    <w:rsid w:val="002A2600"/>
    <w:pPr>
      <w:numPr>
        <w:numId w:val="4"/>
      </w:numPr>
      <w:spacing w:before="0"/>
      <w:jc w:val="both"/>
    </w:pPr>
    <w:rPr>
      <w:szCs w:val="22"/>
    </w:rPr>
  </w:style>
  <w:style w:type="character" w:customStyle="1" w:styleId="Ttulo2Car">
    <w:name w:val="Título 2 Car"/>
    <w:link w:val="Ttulo2"/>
    <w:uiPriority w:val="9"/>
    <w:rsid w:val="009C5F19"/>
    <w:rPr>
      <w:rFonts w:ascii="Calibri Light" w:eastAsia="Times New Roman" w:hAnsi="Calibri Light" w:cs="Times New Roman"/>
      <w:color w:val="2E74B5"/>
      <w:sz w:val="26"/>
      <w:szCs w:val="26"/>
      <w:lang w:val="es-ES_tradnl" w:eastAsia="es-ES"/>
    </w:rPr>
  </w:style>
  <w:style w:type="character" w:customStyle="1" w:styleId="Titulo1Car">
    <w:name w:val="Titulo 1 Car"/>
    <w:link w:val="Titulo1"/>
    <w:rsid w:val="002A2600"/>
    <w:rPr>
      <w:rFonts w:eastAsia="Times New Roman"/>
      <w:b/>
      <w:bCs/>
      <w:sz w:val="22"/>
      <w:szCs w:val="22"/>
      <w:lang w:val="x-none" w:eastAsia="en-US"/>
    </w:rPr>
  </w:style>
  <w:style w:type="paragraph" w:customStyle="1" w:styleId="Subt1">
    <w:name w:val="Subt 1"/>
    <w:basedOn w:val="Ttulo2"/>
    <w:link w:val="Subt1Car"/>
    <w:autoRedefine/>
    <w:qFormat/>
    <w:rsid w:val="009C5F19"/>
    <w:pPr>
      <w:numPr>
        <w:numId w:val="5"/>
      </w:numPr>
    </w:pPr>
    <w:rPr>
      <w:rFonts w:ascii="Calibri" w:hAnsi="Calibri"/>
      <w:color w:val="000000"/>
      <w:sz w:val="22"/>
    </w:rPr>
  </w:style>
  <w:style w:type="paragraph" w:customStyle="1" w:styleId="Estilo1">
    <w:name w:val="Estilo1"/>
    <w:basedOn w:val="Subttulo"/>
    <w:next w:val="Subt1"/>
    <w:link w:val="Estilo1Car"/>
    <w:qFormat/>
    <w:rsid w:val="009C5F19"/>
    <w:rPr>
      <w:rFonts w:ascii="Calibri" w:hAnsi="Calibri"/>
      <w:sz w:val="22"/>
    </w:rPr>
  </w:style>
  <w:style w:type="character" w:customStyle="1" w:styleId="Subt1Car">
    <w:name w:val="Subt 1 Car"/>
    <w:link w:val="Subt1"/>
    <w:rsid w:val="009C5F19"/>
    <w:rPr>
      <w:rFonts w:eastAsia="Times New Roman"/>
      <w:color w:val="000000"/>
      <w:sz w:val="22"/>
      <w:szCs w:val="26"/>
      <w:lang w:val="es-ES_tradnl" w:eastAsia="es-ES"/>
    </w:rPr>
  </w:style>
  <w:style w:type="paragraph" w:customStyle="1" w:styleId="Subt2">
    <w:name w:val="Subt2"/>
    <w:basedOn w:val="Subt1"/>
    <w:link w:val="Subt2Car"/>
    <w:qFormat/>
    <w:rsid w:val="009C5F19"/>
    <w:pPr>
      <w:numPr>
        <w:ilvl w:val="1"/>
        <w:numId w:val="6"/>
      </w:numPr>
    </w:pPr>
    <w:rPr>
      <w:lang w:val="es-EC"/>
    </w:rPr>
  </w:style>
  <w:style w:type="character" w:customStyle="1" w:styleId="Estilo1Car">
    <w:name w:val="Estilo1 Car"/>
    <w:link w:val="Estilo1"/>
    <w:rsid w:val="009C5F19"/>
    <w:rPr>
      <w:rFonts w:ascii="Calibri" w:eastAsia="Times New Roman" w:hAnsi="Calibri" w:cs="Arial"/>
      <w:sz w:val="22"/>
      <w:szCs w:val="24"/>
      <w:lang w:val="x-none" w:eastAsia="x-none"/>
    </w:rPr>
  </w:style>
  <w:style w:type="paragraph" w:customStyle="1" w:styleId="Sombreadoclaro-nfasis21">
    <w:name w:val="Sombreado claro - Énfasis 21"/>
    <w:basedOn w:val="Normal"/>
    <w:next w:val="Normal"/>
    <w:link w:val="Sombreadoclaro-nfasis2Car"/>
    <w:uiPriority w:val="30"/>
    <w:qFormat/>
    <w:rsid w:val="00BB5D7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ubt2Car">
    <w:name w:val="Subt2 Car"/>
    <w:link w:val="Subt2"/>
    <w:rsid w:val="009C5F19"/>
    <w:rPr>
      <w:rFonts w:eastAsia="Times New Roman"/>
      <w:color w:val="000000"/>
      <w:sz w:val="22"/>
      <w:szCs w:val="26"/>
      <w:lang w:eastAsia="es-ES"/>
    </w:rPr>
  </w:style>
  <w:style w:type="character" w:customStyle="1" w:styleId="Sombreadoclaro-nfasis2Car">
    <w:name w:val="Sombreado claro - Énfasis 2 Car"/>
    <w:link w:val="Sombreadoclaro-nfasis21"/>
    <w:uiPriority w:val="30"/>
    <w:rsid w:val="00BB5D77"/>
    <w:rPr>
      <w:rFonts w:ascii="Times New Roman" w:eastAsia="Times New Roman" w:hAnsi="Times New Roman"/>
      <w:i/>
      <w:iCs/>
      <w:color w:val="5B9BD5"/>
      <w:lang w:val="es-ES_tradnl" w:eastAsia="es-ES"/>
    </w:rPr>
  </w:style>
  <w:style w:type="character" w:customStyle="1" w:styleId="Referenciaintensa1">
    <w:name w:val="Referencia intensa1"/>
    <w:uiPriority w:val="32"/>
    <w:qFormat/>
    <w:rsid w:val="00BB5D77"/>
    <w:rPr>
      <w:b/>
      <w:bCs/>
      <w:smallCaps/>
      <w:color w:val="5B9BD5"/>
      <w:spacing w:val="5"/>
    </w:rPr>
  </w:style>
  <w:style w:type="paragraph" w:customStyle="1" w:styleId="Estilo4">
    <w:name w:val="Estilo4"/>
    <w:basedOn w:val="Subt1"/>
    <w:link w:val="Estilo4Car"/>
    <w:qFormat/>
    <w:rsid w:val="006E0A27"/>
    <w:pPr>
      <w:numPr>
        <w:numId w:val="0"/>
      </w:numPr>
      <w:pBdr>
        <w:top w:val="single" w:sz="8" w:space="5" w:color="5B9BD5"/>
        <w:bottom w:val="single" w:sz="8" w:space="5" w:color="5B9BD5"/>
      </w:pBdr>
    </w:pPr>
    <w:rPr>
      <w:b/>
      <w:i/>
      <w:color w:val="5B9BD5"/>
    </w:rPr>
  </w:style>
  <w:style w:type="character" w:customStyle="1" w:styleId="Estilo4Car">
    <w:name w:val="Estilo4 Car"/>
    <w:link w:val="Estilo4"/>
    <w:rsid w:val="006E0A27"/>
    <w:rPr>
      <w:rFonts w:ascii="Calibri" w:eastAsia="Times New Roman" w:hAnsi="Calibri" w:cs="Times New Roman"/>
      <w:b/>
      <w:bCs w:val="0"/>
      <w:i/>
      <w:color w:val="5B9BD5"/>
      <w:sz w:val="22"/>
      <w:szCs w:val="26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46B7D"/>
    <w:pPr>
      <w:spacing w:after="100"/>
    </w:pPr>
    <w:rPr>
      <w:rFonts w:ascii="Calibri" w:hAnsi="Calibri"/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346B7D"/>
    <w:pPr>
      <w:spacing w:after="100"/>
      <w:ind w:left="200"/>
    </w:pPr>
    <w:rPr>
      <w:rFonts w:ascii="Calibri" w:hAnsi="Calibri"/>
      <w:sz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346B7D"/>
    <w:pPr>
      <w:spacing w:after="100"/>
      <w:ind w:left="400"/>
    </w:pPr>
    <w:rPr>
      <w:rFonts w:ascii="Calibri" w:hAnsi="Calibri"/>
      <w:sz w:val="22"/>
    </w:rPr>
  </w:style>
  <w:style w:type="character" w:customStyle="1" w:styleId="Ttulo3Car">
    <w:name w:val="Título 3 Car"/>
    <w:link w:val="Ttulo3"/>
    <w:uiPriority w:val="9"/>
    <w:semiHidden/>
    <w:rsid w:val="003E3377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Ttulo5Car">
    <w:name w:val="Título 5 Car"/>
    <w:link w:val="Ttulo5"/>
    <w:uiPriority w:val="9"/>
    <w:semiHidden/>
    <w:rsid w:val="003E3377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link w:val="Ttulo6"/>
    <w:rsid w:val="003E3377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8Car">
    <w:name w:val="Título 8 Car"/>
    <w:link w:val="Ttulo8"/>
    <w:uiPriority w:val="9"/>
    <w:semiHidden/>
    <w:rsid w:val="003E3377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ar">
    <w:name w:val="Título 9 Car"/>
    <w:link w:val="Ttulo9"/>
    <w:uiPriority w:val="9"/>
    <w:semiHidden/>
    <w:rsid w:val="003E3377"/>
    <w:rPr>
      <w:rFonts w:ascii="Cambria" w:eastAsia="Times New Roman" w:hAnsi="Cambria"/>
      <w:sz w:val="22"/>
      <w:szCs w:val="22"/>
      <w:lang w:val="en-US" w:eastAsia="en-US"/>
    </w:rPr>
  </w:style>
  <w:style w:type="character" w:styleId="Hipervnculovisitado">
    <w:name w:val="FollowedHyperlink"/>
    <w:uiPriority w:val="99"/>
    <w:semiHidden/>
    <w:unhideWhenUsed/>
    <w:rsid w:val="00111E9B"/>
    <w:rPr>
      <w:color w:val="800080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346D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C" w:eastAsia="es-EC"/>
    </w:rPr>
  </w:style>
  <w:style w:type="character" w:customStyle="1" w:styleId="z-PrincipiodelformularioCar">
    <w:name w:val="z-Principio del formulario Car"/>
    <w:link w:val="z-Principiodelformulario"/>
    <w:uiPriority w:val="99"/>
    <w:semiHidden/>
    <w:rsid w:val="00F346D9"/>
    <w:rPr>
      <w:rFonts w:ascii="Arial" w:eastAsia="Times New Roman" w:hAnsi="Arial" w:cs="Arial"/>
      <w:vanish/>
      <w:sz w:val="16"/>
      <w:szCs w:val="16"/>
    </w:rPr>
  </w:style>
  <w:style w:type="paragraph" w:styleId="Prrafodelista">
    <w:name w:val="List Paragraph"/>
    <w:basedOn w:val="Normal"/>
    <w:uiPriority w:val="34"/>
    <w:qFormat/>
    <w:rsid w:val="00B10365"/>
    <w:pPr>
      <w:ind w:left="720"/>
      <w:contextualSpacing/>
    </w:pPr>
  </w:style>
  <w:style w:type="paragraph" w:styleId="Sinespaciado">
    <w:name w:val="No Spacing"/>
    <w:uiPriority w:val="1"/>
    <w:qFormat/>
    <w:rsid w:val="007E424C"/>
    <w:rPr>
      <w:rFonts w:ascii="Times New Roman" w:eastAsia="Times New Roman" w:hAnsi="Times New Roman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B4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7BBC7-3887-41EC-BEF1-8BFD4D6B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583</CharactersWithSpaces>
  <SharedDoc>false</SharedDoc>
  <HLinks>
    <vt:vector size="12" baseType="variant"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_Toc400112820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_Toc400112819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DGE - MA</dc:creator>
  <cp:lastModifiedBy>Katherine Chávez</cp:lastModifiedBy>
  <cp:revision>2</cp:revision>
  <cp:lastPrinted>2014-11-26T19:40:00Z</cp:lastPrinted>
  <dcterms:created xsi:type="dcterms:W3CDTF">2023-10-10T15:49:00Z</dcterms:created>
  <dcterms:modified xsi:type="dcterms:W3CDTF">2023-10-10T15:49:00Z</dcterms:modified>
</cp:coreProperties>
</file>